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A0" w:rsidRDefault="004F57A0" w:rsidP="00C36648">
      <w:pPr>
        <w:kinsoku w:val="0"/>
        <w:overflowPunct w:val="0"/>
        <w:spacing w:before="4" w:line="100" w:lineRule="exact"/>
        <w:jc w:val="both"/>
        <w:rPr>
          <w:sz w:val="10"/>
          <w:szCs w:val="1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4F57A0" w:rsidP="00C3664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F57A0" w:rsidRDefault="009C6990" w:rsidP="00C36648">
      <w:pPr>
        <w:pStyle w:val="Titre1"/>
        <w:kinsoku w:val="0"/>
        <w:overflowPunct w:val="0"/>
        <w:spacing w:before="54"/>
        <w:ind w:left="2047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4D6CB1B" wp14:editId="2F3A8A46">
                <wp:simplePos x="0" y="0"/>
                <wp:positionH relativeFrom="page">
                  <wp:posOffset>1454785</wp:posOffset>
                </wp:positionH>
                <wp:positionV relativeFrom="paragraph">
                  <wp:posOffset>-1311275</wp:posOffset>
                </wp:positionV>
                <wp:extent cx="5549900" cy="1316355"/>
                <wp:effectExtent l="0" t="0" r="0" b="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316355"/>
                          <a:chOff x="2291" y="-2065"/>
                          <a:chExt cx="8740" cy="2073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92" y="-1987"/>
                            <a:ext cx="498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7A0" w:rsidRDefault="009C699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26BA0C" wp14:editId="14BC1F07">
                                    <wp:extent cx="3170555" cy="1217295"/>
                                    <wp:effectExtent l="0" t="0" r="0" b="1905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70555" cy="1217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57A0" w:rsidRDefault="004F57A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72" y="-1569"/>
                            <a:ext cx="280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7A0" w:rsidRDefault="009C699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600959" wp14:editId="68539FA7">
                                    <wp:extent cx="1775460" cy="949960"/>
                                    <wp:effectExtent l="0" t="0" r="0" b="2540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460" cy="949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57A0" w:rsidRDefault="004F57A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/>
                        </wps:cNvSpPr>
                        <wps:spPr bwMode="auto">
                          <a:xfrm>
                            <a:off x="7250" y="-1758"/>
                            <a:ext cx="3779" cy="1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48" y="-2066"/>
                            <a:ext cx="40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7A0" w:rsidRDefault="009C699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F70DFC" wp14:editId="50E07136">
                                    <wp:extent cx="23495" cy="1045210"/>
                                    <wp:effectExtent l="0" t="0" r="0" b="2540"/>
                                    <wp:docPr id="6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" cy="1045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57A0" w:rsidRDefault="004F57A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89" y="-1922"/>
                            <a:ext cx="280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7A0" w:rsidRDefault="009C699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5628D2" wp14:editId="1C690A89">
                                    <wp:extent cx="1775460" cy="949960"/>
                                    <wp:effectExtent l="0" t="0" r="0" b="2540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460" cy="949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57A0" w:rsidRDefault="004F57A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6CB1B" id="Group 3" o:spid="_x0000_s1026" style="position:absolute;left:0;text-align:left;margin-left:114.55pt;margin-top:-103.25pt;width:437pt;height:103.65pt;z-index:-251658240;mso-position-horizontal-relative:page" coordorigin="2291,-2065" coordsize="8740,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" o:allowincell="f">
                <v:rect id="Rectangle 4" o:spid="_x0000_s1027" style="position:absolute;left:2292;top:-1987;width:498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F57A0" w:rsidRDefault="009C6990">
                        <w:pPr>
                          <w:widowControl/>
                          <w:autoSpaceDE/>
                          <w:autoSpaceDN/>
                          <w:adjustRightInd/>
                          <w:spacing w:line="19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26BA0C" wp14:editId="14BC1F07">
                              <wp:extent cx="3170555" cy="1217295"/>
                              <wp:effectExtent l="0" t="0" r="0" b="1905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0555" cy="1217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57A0" w:rsidRDefault="004F57A0"/>
                    </w:txbxContent>
                  </v:textbox>
                </v:rect>
                <v:rect id="Rectangle 5" o:spid="_x0000_s1028" style="position:absolute;left:7272;top:-1569;width:280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F57A0" w:rsidRDefault="009C6990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600959" wp14:editId="68539FA7">
                              <wp:extent cx="1775460" cy="949960"/>
                              <wp:effectExtent l="0" t="0" r="0" b="254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460" cy="949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57A0" w:rsidRDefault="004F57A0"/>
                    </w:txbxContent>
                  </v:textbox>
                </v:rect>
                <v:rect id="Rectangle 6" o:spid="_x0000_s1029" style="position:absolute;left:7250;top:-1758;width:377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dr8MA&#10;AADbAAAADwAAAGRycy9kb3ducmV2LnhtbESPT4vCMBTE7wt+h/CEva1pC4pUYxFBWRcv/rl4e22e&#10;bbF5KU22dr/9RhA8DjPzG2aZDaYRPXWutqwgnkQgiAuray4VXM7brzkI55E1NpZJwR85yFajjyWm&#10;2j74SP3JlyJA2KWooPK+TaV0RUUG3cS2xMG72c6gD7Irpe7wEeCmkUkUzaTBmsNChS1tKirup1+j&#10;IN8fjn73c9n187xsG5tf44OdKvU5HtYLEJ4G/w6/2t9aQRL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dr8MAAADbAAAADwAAAAAAAAAAAAAAAACYAgAAZHJzL2Rv&#10;d25yZXYueG1sUEsFBgAAAAAEAAQA9QAAAIgDAAAAAA==&#10;" stroked="f">
                  <v:path arrowok="t"/>
                </v:rect>
                <v:rect id="Rectangle 7" o:spid="_x0000_s1030" style="position:absolute;left:7548;top:-2066;width:4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F57A0" w:rsidRDefault="009C6990">
                        <w:pPr>
                          <w:widowControl/>
                          <w:autoSpaceDE/>
                          <w:autoSpaceDN/>
                          <w:adjustRightInd/>
                          <w:spacing w:line="1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0F70DFC" wp14:editId="50E07136">
                              <wp:extent cx="23495" cy="1045210"/>
                              <wp:effectExtent l="0" t="0" r="0" b="2540"/>
                              <wp:docPr id="6" name="Immagin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" cy="1045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57A0" w:rsidRDefault="004F57A0"/>
                    </w:txbxContent>
                  </v:textbox>
                </v:rect>
                <v:rect id="Rectangle 8" o:spid="_x0000_s1031" style="position:absolute;left:7589;top:-1922;width:280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F57A0" w:rsidRDefault="009C6990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85628D2" wp14:editId="1C690A89">
                              <wp:extent cx="1775460" cy="949960"/>
                              <wp:effectExtent l="0" t="0" r="0" b="2540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460" cy="949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57A0" w:rsidRDefault="004F57A0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3"/>
        </w:rPr>
        <w:t xml:space="preserve"> </w:t>
      </w:r>
      <w:r>
        <w:rPr>
          <w:spacing w:val="1"/>
        </w:rPr>
        <w:t>Sv</w:t>
      </w:r>
      <w:r>
        <w:t>il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o</w:t>
      </w:r>
      <w:r>
        <w:rPr>
          <w:spacing w:val="-1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le</w:t>
      </w:r>
      <w:r>
        <w:rPr>
          <w:spacing w:val="-16"/>
        </w:rPr>
        <w:t xml:space="preserve"> </w:t>
      </w:r>
      <w:r>
        <w:rPr>
          <w:spacing w:val="3"/>
        </w:rPr>
        <w:t>2</w:t>
      </w:r>
      <w:r w:rsidR="009304A5">
        <w:t>014/</w:t>
      </w:r>
      <w:r>
        <w:t>2020</w:t>
      </w:r>
    </w:p>
    <w:p w:rsidR="009304A5" w:rsidRDefault="009304A5" w:rsidP="00C36648">
      <w:pPr>
        <w:tabs>
          <w:tab w:val="left" w:pos="6900"/>
        </w:tabs>
        <w:kinsoku w:val="0"/>
        <w:overflowPunct w:val="0"/>
        <w:spacing w:before="19" w:line="260" w:lineRule="exact"/>
        <w:jc w:val="both"/>
        <w:rPr>
          <w:sz w:val="26"/>
          <w:szCs w:val="26"/>
        </w:rPr>
      </w:pPr>
    </w:p>
    <w:p w:rsidR="004F57A0" w:rsidRDefault="009C6990" w:rsidP="00C36648">
      <w:pPr>
        <w:kinsoku w:val="0"/>
        <w:overflowPunct w:val="0"/>
        <w:ind w:left="3199"/>
        <w:jc w:val="both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221E1F"/>
          <w:spacing w:val="1"/>
          <w:sz w:val="32"/>
          <w:szCs w:val="32"/>
        </w:rPr>
        <w:t>B</w:t>
      </w:r>
      <w:r>
        <w:rPr>
          <w:rFonts w:ascii="Cambria" w:hAnsi="Cambria" w:cs="Cambria"/>
          <w:b/>
          <w:bCs/>
          <w:color w:val="221E1F"/>
          <w:spacing w:val="-1"/>
          <w:sz w:val="32"/>
          <w:szCs w:val="32"/>
        </w:rPr>
        <w:t>and</w:t>
      </w:r>
      <w:r>
        <w:rPr>
          <w:rFonts w:ascii="Cambria" w:hAnsi="Cambria" w:cs="Cambria"/>
          <w:b/>
          <w:bCs/>
          <w:color w:val="221E1F"/>
          <w:sz w:val="32"/>
          <w:szCs w:val="32"/>
        </w:rPr>
        <w:t>o</w:t>
      </w:r>
      <w:r>
        <w:rPr>
          <w:rFonts w:ascii="Cambria" w:hAnsi="Cambria" w:cs="Cambria"/>
          <w:b/>
          <w:bCs/>
          <w:color w:val="221E1F"/>
          <w:spacing w:val="-9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221E1F"/>
          <w:spacing w:val="-1"/>
          <w:sz w:val="32"/>
          <w:szCs w:val="32"/>
        </w:rPr>
        <w:t>p</w:t>
      </w:r>
      <w:r>
        <w:rPr>
          <w:rFonts w:ascii="Cambria" w:hAnsi="Cambria" w:cs="Cambria"/>
          <w:b/>
          <w:bCs/>
          <w:color w:val="221E1F"/>
          <w:spacing w:val="3"/>
          <w:sz w:val="32"/>
          <w:szCs w:val="32"/>
        </w:rPr>
        <w:t>e</w:t>
      </w:r>
      <w:r>
        <w:rPr>
          <w:rFonts w:ascii="Cambria" w:hAnsi="Cambria" w:cs="Cambria"/>
          <w:b/>
          <w:bCs/>
          <w:color w:val="221E1F"/>
          <w:sz w:val="32"/>
          <w:szCs w:val="32"/>
        </w:rPr>
        <w:t>r</w:t>
      </w:r>
      <w:r>
        <w:rPr>
          <w:rFonts w:ascii="Cambria" w:hAnsi="Cambria" w:cs="Cambria"/>
          <w:b/>
          <w:bCs/>
          <w:color w:val="221E1F"/>
          <w:spacing w:val="-12"/>
          <w:sz w:val="32"/>
          <w:szCs w:val="32"/>
        </w:rPr>
        <w:t xml:space="preserve"> </w:t>
      </w:r>
      <w:r w:rsidR="009304A5">
        <w:rPr>
          <w:rFonts w:ascii="Cambria" w:hAnsi="Cambria" w:cs="Cambria"/>
          <w:b/>
          <w:bCs/>
          <w:color w:val="221E1F"/>
          <w:sz w:val="32"/>
          <w:szCs w:val="32"/>
        </w:rPr>
        <w:t>l’intervento</w:t>
      </w:r>
      <w:r>
        <w:rPr>
          <w:rFonts w:ascii="Cambria" w:hAnsi="Cambria" w:cs="Cambria"/>
          <w:b/>
          <w:bCs/>
          <w:color w:val="221E1F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221E1F"/>
          <w:sz w:val="32"/>
          <w:szCs w:val="32"/>
        </w:rPr>
        <w:t>8.5</w:t>
      </w:r>
      <w:r w:rsidR="00B13AD3">
        <w:rPr>
          <w:rFonts w:ascii="Cambria" w:hAnsi="Cambria" w:cs="Cambria"/>
          <w:b/>
          <w:bCs/>
          <w:color w:val="221E1F"/>
          <w:sz w:val="32"/>
          <w:szCs w:val="32"/>
        </w:rPr>
        <w:t>.1</w:t>
      </w:r>
    </w:p>
    <w:p w:rsidR="004F57A0" w:rsidRDefault="004F57A0" w:rsidP="00A61AB3">
      <w:pPr>
        <w:kinsoku w:val="0"/>
        <w:overflowPunct w:val="0"/>
        <w:spacing w:before="3" w:line="260" w:lineRule="exact"/>
        <w:jc w:val="center"/>
        <w:rPr>
          <w:sz w:val="26"/>
          <w:szCs w:val="26"/>
        </w:rPr>
      </w:pPr>
    </w:p>
    <w:p w:rsidR="004F57A0" w:rsidRDefault="009C6990" w:rsidP="00A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19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os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gn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o</w:t>
      </w:r>
      <w:r>
        <w:rPr>
          <w:rFonts w:ascii="Cambria" w:hAnsi="Cambria" w:cs="Cambria"/>
          <w:b/>
          <w:bCs/>
          <w:color w:val="EE312C"/>
          <w:spacing w:val="-15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li</w:t>
      </w:r>
      <w:r>
        <w:rPr>
          <w:rFonts w:ascii="Cambria" w:hAnsi="Cambria" w:cs="Cambria"/>
          <w:b/>
          <w:bCs/>
          <w:color w:val="EE312C"/>
          <w:spacing w:val="-1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nve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m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n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d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na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5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d</w:t>
      </w:r>
      <w:r>
        <w:rPr>
          <w:rFonts w:ascii="Cambria" w:hAnsi="Cambria" w:cs="Cambria"/>
          <w:b/>
          <w:bCs/>
          <w:color w:val="EE312C"/>
          <w:spacing w:val="-13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c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cr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c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r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e</w:t>
      </w:r>
    </w:p>
    <w:p w:rsidR="004F57A0" w:rsidRDefault="009C6990" w:rsidP="00A6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8"/>
        <w:ind w:left="19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EE312C"/>
          <w:sz w:val="32"/>
          <w:szCs w:val="32"/>
        </w:rPr>
        <w:t>la</w:t>
      </w:r>
      <w:r>
        <w:rPr>
          <w:rFonts w:ascii="Cambria" w:hAnsi="Cambria" w:cs="Cambria"/>
          <w:b/>
          <w:bCs/>
          <w:color w:val="EE312C"/>
          <w:spacing w:val="-12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r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sili</w:t>
      </w:r>
      <w:r>
        <w:rPr>
          <w:rFonts w:ascii="Cambria" w:hAnsi="Cambria" w:cs="Cambria"/>
          <w:b/>
          <w:bCs/>
          <w:color w:val="EE312C"/>
          <w:spacing w:val="3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n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za</w:t>
      </w:r>
      <w:r>
        <w:rPr>
          <w:rFonts w:ascii="Cambria" w:hAnsi="Cambria" w:cs="Cambria"/>
          <w:b/>
          <w:bCs/>
          <w:color w:val="EE312C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il</w:t>
      </w:r>
      <w:r>
        <w:rPr>
          <w:rFonts w:ascii="Cambria" w:hAnsi="Cambria" w:cs="Cambria"/>
          <w:b/>
          <w:bCs/>
          <w:color w:val="EE312C"/>
          <w:spacing w:val="-7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pr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io</w:t>
      </w:r>
      <w:r>
        <w:rPr>
          <w:rFonts w:ascii="Cambria" w:hAnsi="Cambria" w:cs="Cambria"/>
          <w:b/>
          <w:bCs/>
          <w:color w:val="EE312C"/>
          <w:spacing w:val="-9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m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bi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n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le</w:t>
      </w:r>
      <w:r>
        <w:rPr>
          <w:rFonts w:ascii="Cambria" w:hAnsi="Cambria" w:cs="Cambria"/>
          <w:b/>
          <w:bCs/>
          <w:color w:val="EE312C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d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li</w:t>
      </w:r>
      <w:r>
        <w:rPr>
          <w:rFonts w:ascii="Cambria" w:hAnsi="Cambria" w:cs="Cambria"/>
          <w:b/>
          <w:bCs/>
          <w:color w:val="EE312C"/>
          <w:spacing w:val="-1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3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c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osis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m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0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f</w:t>
      </w:r>
      <w:r>
        <w:rPr>
          <w:rFonts w:ascii="Cambria" w:hAnsi="Cambria" w:cs="Cambria"/>
          <w:b/>
          <w:bCs/>
          <w:color w:val="EE312C"/>
          <w:spacing w:val="3"/>
          <w:sz w:val="32"/>
          <w:szCs w:val="32"/>
        </w:rPr>
        <w:t>o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r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li</w:t>
      </w:r>
    </w:p>
    <w:p w:rsidR="004F57A0" w:rsidRDefault="004F57A0" w:rsidP="00C36648">
      <w:pPr>
        <w:kinsoku w:val="0"/>
        <w:overflowPunct w:val="0"/>
        <w:spacing w:before="5" w:line="280" w:lineRule="exact"/>
        <w:jc w:val="both"/>
        <w:rPr>
          <w:sz w:val="28"/>
          <w:szCs w:val="28"/>
        </w:rPr>
      </w:pPr>
    </w:p>
    <w:p w:rsidR="004F57A0" w:rsidRPr="00B05CBD" w:rsidRDefault="009C6990" w:rsidP="00A61AB3">
      <w:pPr>
        <w:pStyle w:val="Titre2"/>
        <w:tabs>
          <w:tab w:val="right" w:pos="9860"/>
        </w:tabs>
        <w:kinsoku w:val="0"/>
        <w:overflowPunct w:val="0"/>
        <w:spacing w:before="66"/>
        <w:jc w:val="center"/>
        <w:rPr>
          <w:rFonts w:asciiTheme="majorHAnsi" w:hAnsiTheme="majorHAnsi"/>
          <w:b w:val="0"/>
          <w:bCs w:val="0"/>
          <w:color w:val="000000"/>
        </w:rPr>
      </w:pPr>
      <w:r w:rsidRPr="00A416F3">
        <w:rPr>
          <w:rFonts w:asciiTheme="majorHAnsi" w:hAnsiTheme="majorHAnsi"/>
          <w:color w:val="221E1F"/>
          <w:spacing w:val="-1"/>
          <w:u w:val="thick"/>
        </w:rPr>
        <w:t>S</w:t>
      </w:r>
      <w:r w:rsidRPr="00A416F3">
        <w:rPr>
          <w:rFonts w:asciiTheme="majorHAnsi" w:hAnsiTheme="majorHAnsi"/>
          <w:color w:val="221E1F"/>
          <w:u w:val="thick"/>
        </w:rPr>
        <w:t>c</w:t>
      </w:r>
      <w:r w:rsidRPr="00A416F3">
        <w:rPr>
          <w:rFonts w:asciiTheme="majorHAnsi" w:hAnsiTheme="majorHAnsi"/>
          <w:color w:val="221E1F"/>
          <w:spacing w:val="1"/>
          <w:u w:val="thick"/>
        </w:rPr>
        <w:t>a</w:t>
      </w:r>
      <w:r w:rsidRPr="00A416F3">
        <w:rPr>
          <w:rFonts w:asciiTheme="majorHAnsi" w:hAnsiTheme="majorHAnsi"/>
          <w:color w:val="221E1F"/>
          <w:u w:val="thick"/>
        </w:rPr>
        <w:t>d</w:t>
      </w:r>
      <w:r w:rsidRPr="00A416F3">
        <w:rPr>
          <w:rFonts w:asciiTheme="majorHAnsi" w:hAnsiTheme="majorHAnsi"/>
          <w:color w:val="221E1F"/>
          <w:spacing w:val="-1"/>
          <w:u w:val="thick"/>
        </w:rPr>
        <w:t>en</w:t>
      </w:r>
      <w:r w:rsidRPr="00A416F3">
        <w:rPr>
          <w:rFonts w:asciiTheme="majorHAnsi" w:hAnsiTheme="majorHAnsi"/>
          <w:color w:val="221E1F"/>
          <w:u w:val="thick"/>
        </w:rPr>
        <w:t>z</w:t>
      </w:r>
      <w:r w:rsidRPr="00A416F3">
        <w:rPr>
          <w:rFonts w:asciiTheme="majorHAnsi" w:hAnsiTheme="majorHAnsi"/>
          <w:color w:val="221E1F"/>
          <w:spacing w:val="1"/>
          <w:u w:val="thick"/>
        </w:rPr>
        <w:t>a</w:t>
      </w:r>
      <w:r w:rsidRPr="00A416F3">
        <w:rPr>
          <w:rFonts w:asciiTheme="majorHAnsi" w:hAnsiTheme="majorHAnsi"/>
          <w:color w:val="221E1F"/>
        </w:rPr>
        <w:t>:</w:t>
      </w:r>
      <w:r w:rsidR="00A416F3" w:rsidRPr="00A416F3">
        <w:rPr>
          <w:rFonts w:asciiTheme="majorHAnsi" w:hAnsiTheme="majorHAnsi"/>
          <w:color w:val="221E1F"/>
          <w:spacing w:val="-10"/>
        </w:rPr>
        <w:t xml:space="preserve"> 30 settembre</w:t>
      </w:r>
      <w:r w:rsidR="000D54F1" w:rsidRPr="00A416F3">
        <w:rPr>
          <w:rFonts w:asciiTheme="majorHAnsi" w:hAnsiTheme="majorHAnsi"/>
          <w:color w:val="221E1F"/>
          <w:spacing w:val="-10"/>
        </w:rPr>
        <w:t xml:space="preserve"> 2021</w:t>
      </w:r>
    </w:p>
    <w:p w:rsidR="004F57A0" w:rsidRPr="00B05CBD" w:rsidRDefault="004F57A0" w:rsidP="00C36648">
      <w:pPr>
        <w:kinsoku w:val="0"/>
        <w:overflowPunct w:val="0"/>
        <w:spacing w:before="16" w:line="200" w:lineRule="exact"/>
        <w:jc w:val="both"/>
        <w:rPr>
          <w:rFonts w:asciiTheme="majorHAnsi" w:hAnsiTheme="majorHAnsi"/>
        </w:rPr>
      </w:pPr>
    </w:p>
    <w:p w:rsidR="004F57A0" w:rsidRPr="00B05CBD" w:rsidRDefault="009C6990" w:rsidP="00C36648">
      <w:pPr>
        <w:kinsoku w:val="0"/>
        <w:overflowPunct w:val="0"/>
        <w:spacing w:before="66"/>
        <w:ind w:left="112" w:right="8901"/>
        <w:jc w:val="both"/>
        <w:rPr>
          <w:rFonts w:asciiTheme="majorHAnsi" w:hAnsiTheme="majorHAnsi" w:cs="Cambria"/>
          <w:color w:val="000000"/>
        </w:rPr>
      </w:pPr>
      <w:r w:rsidRPr="00B05CBD">
        <w:rPr>
          <w:rFonts w:asciiTheme="majorHAnsi" w:hAnsiTheme="majorHAnsi" w:cs="Cambria"/>
          <w:b/>
          <w:bCs/>
          <w:color w:val="EE312C"/>
          <w:spacing w:val="-1"/>
        </w:rPr>
        <w:t>F</w:t>
      </w:r>
      <w:r w:rsidRPr="00B05CBD">
        <w:rPr>
          <w:rFonts w:asciiTheme="majorHAnsi" w:hAnsiTheme="majorHAnsi" w:cs="Cambria"/>
          <w:b/>
          <w:bCs/>
          <w:color w:val="EE312C"/>
          <w:spacing w:val="-2"/>
        </w:rPr>
        <w:t>i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n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a</w:t>
      </w:r>
      <w:r w:rsidRPr="00B05CBD">
        <w:rPr>
          <w:rFonts w:asciiTheme="majorHAnsi" w:hAnsiTheme="majorHAnsi" w:cs="Cambria"/>
          <w:b/>
          <w:bCs/>
          <w:color w:val="EE312C"/>
        </w:rPr>
        <w:t>l</w:t>
      </w:r>
      <w:r w:rsidRPr="00B05CBD">
        <w:rPr>
          <w:rFonts w:asciiTheme="majorHAnsi" w:hAnsiTheme="majorHAnsi" w:cs="Cambria"/>
          <w:b/>
          <w:bCs/>
          <w:color w:val="EE312C"/>
          <w:spacing w:val="-2"/>
        </w:rPr>
        <w:t>i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t</w:t>
      </w:r>
      <w:r w:rsidRPr="00B05CBD">
        <w:rPr>
          <w:rFonts w:asciiTheme="majorHAnsi" w:hAnsiTheme="majorHAnsi" w:cs="Cambria"/>
          <w:b/>
          <w:bCs/>
          <w:color w:val="EE312C"/>
        </w:rPr>
        <w:t>à</w:t>
      </w:r>
    </w:p>
    <w:p w:rsidR="004F57A0" w:rsidRPr="00B05CBD" w:rsidRDefault="009C6990" w:rsidP="00C36648">
      <w:pPr>
        <w:pStyle w:val="Corpsdetexte"/>
        <w:kinsoku w:val="0"/>
        <w:overflowPunct w:val="0"/>
        <w:spacing w:before="2"/>
        <w:ind w:right="107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1"/>
        </w:rPr>
        <w:t>’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ento inten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3"/>
        </w:rPr>
        <w:t>o</w:t>
      </w:r>
      <w:r w:rsidRPr="00B05CBD">
        <w:rPr>
          <w:rFonts w:asciiTheme="majorHAnsi" w:hAnsiTheme="majorHAnsi"/>
          <w:color w:val="221E1F"/>
        </w:rPr>
        <w:t>stene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 xml:space="preserve">enti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estinati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ad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ccr</w:t>
      </w:r>
      <w:r w:rsidRPr="00B05CBD">
        <w:rPr>
          <w:rFonts w:asciiTheme="majorHAnsi" w:hAnsiTheme="majorHAnsi"/>
          <w:color w:val="221E1F"/>
        </w:rPr>
        <w:t>es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ien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1"/>
        </w:rPr>
        <w:t xml:space="preserve"> 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bienta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si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 xml:space="preserve">i,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zz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ruol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</w:rPr>
        <w:t>bene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c</w:t>
      </w:r>
      <w:r w:rsidRPr="00B05CBD">
        <w:rPr>
          <w:rFonts w:asciiTheme="majorHAnsi" w:hAnsiTheme="majorHAnsi"/>
          <w:color w:val="221E1F"/>
          <w:spacing w:val="-1"/>
        </w:rPr>
        <w:t>oll</w:t>
      </w:r>
      <w:r w:rsidRPr="00B05CBD">
        <w:rPr>
          <w:rFonts w:asciiTheme="majorHAnsi" w:hAnsiTheme="majorHAnsi"/>
          <w:color w:val="221E1F"/>
        </w:rPr>
        <w:t>etti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to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este</w:t>
      </w:r>
      <w:r w:rsidRPr="00B05CBD">
        <w:rPr>
          <w:rFonts w:asciiTheme="majorHAnsi" w:hAnsiTheme="majorHAnsi"/>
          <w:color w:val="221E1F"/>
          <w:spacing w:val="35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tù</w:t>
      </w:r>
      <w:r w:rsidRPr="00B05CBD">
        <w:rPr>
          <w:rFonts w:asciiTheme="majorHAnsi" w:hAnsiTheme="majorHAnsi"/>
          <w:color w:val="221E1F"/>
          <w:spacing w:val="3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37"/>
        </w:rPr>
        <w:t xml:space="preserve"> </w:t>
      </w:r>
      <w:r w:rsidRPr="00B05CBD">
        <w:rPr>
          <w:rFonts w:asciiTheme="majorHAnsi" w:hAnsiTheme="majorHAnsi"/>
          <w:color w:val="221E1F"/>
          <w:spacing w:val="2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ità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offr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3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mol</w:t>
      </w:r>
      <w:r w:rsidRPr="00B05CBD">
        <w:rPr>
          <w:rFonts w:asciiTheme="majorHAnsi" w:hAnsiTheme="majorHAnsi"/>
          <w:color w:val="221E1F"/>
          <w:spacing w:val="2"/>
        </w:rPr>
        <w:t>t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siste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i,</w:t>
      </w:r>
      <w:r w:rsidRPr="00B05CBD">
        <w:rPr>
          <w:rFonts w:asciiTheme="majorHAnsi" w:hAnsiTheme="majorHAnsi"/>
          <w:color w:val="221E1F"/>
          <w:spacing w:val="35"/>
        </w:rPr>
        <w:t xml:space="preserve"> 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36"/>
        </w:rPr>
        <w:t xml:space="preserve"> 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rm</w:t>
      </w:r>
      <w:r w:rsidRPr="00B05CBD">
        <w:rPr>
          <w:rFonts w:asciiTheme="majorHAnsi" w:hAnsiTheme="majorHAnsi"/>
          <w:color w:val="221E1F"/>
        </w:rPr>
        <w:t>ini</w:t>
      </w:r>
      <w:r w:rsidRPr="00B05CBD">
        <w:rPr>
          <w:rFonts w:asciiTheme="majorHAnsi" w:hAnsiTheme="majorHAnsi"/>
          <w:color w:val="221E1F"/>
          <w:spacing w:val="3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iti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b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8"/>
        </w:rPr>
        <w:t xml:space="preserve"> </w:t>
      </w:r>
      <w:r w:rsidRPr="00B05CBD">
        <w:rPr>
          <w:rFonts w:asciiTheme="majorHAnsi" w:hAnsiTheme="majorHAnsi"/>
          <w:color w:val="221E1F"/>
        </w:rPr>
        <w:t>sen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6"/>
        </w:rPr>
        <w:t xml:space="preserve"> </w:t>
      </w:r>
      <w:r w:rsidRPr="00B05CBD">
        <w:rPr>
          <w:rFonts w:asciiTheme="majorHAnsi" w:hAnsiTheme="majorHAnsi"/>
          <w:color w:val="221E1F"/>
        </w:rPr>
        <w:t>es</w:t>
      </w:r>
      <w:r w:rsidRPr="00B05CBD">
        <w:rPr>
          <w:rFonts w:asciiTheme="majorHAnsi" w:hAnsiTheme="majorHAnsi"/>
          <w:color w:val="221E1F"/>
          <w:spacing w:val="-1"/>
        </w:rPr>
        <w:t>clu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ent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</w:rPr>
        <w:t>bene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8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om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7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lu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rm</w:t>
      </w:r>
      <w:r w:rsidRPr="00B05CBD">
        <w:rPr>
          <w:rFonts w:asciiTheme="majorHAnsi" w:hAnsiTheme="majorHAnsi"/>
          <w:color w:val="221E1F"/>
        </w:rPr>
        <w:t>ine.</w:t>
      </w:r>
    </w:p>
    <w:p w:rsidR="004F57A0" w:rsidRPr="00B05CBD" w:rsidRDefault="004F57A0" w:rsidP="00C36648">
      <w:pPr>
        <w:kinsoku w:val="0"/>
        <w:overflowPunct w:val="0"/>
        <w:spacing w:line="280" w:lineRule="exact"/>
        <w:jc w:val="both"/>
        <w:rPr>
          <w:rFonts w:asciiTheme="majorHAnsi" w:hAnsiTheme="majorHAnsi"/>
        </w:rPr>
      </w:pPr>
    </w:p>
    <w:p w:rsidR="004F57A0" w:rsidRPr="00B05CBD" w:rsidRDefault="0054505C" w:rsidP="00C36648">
      <w:pPr>
        <w:pStyle w:val="Titre2"/>
        <w:kinsoku w:val="0"/>
        <w:overflowPunct w:val="0"/>
        <w:ind w:right="4757"/>
        <w:jc w:val="both"/>
        <w:rPr>
          <w:rFonts w:asciiTheme="majorHAnsi" w:hAnsiTheme="majorHAnsi"/>
          <w:b w:val="0"/>
          <w:bCs w:val="0"/>
          <w:color w:val="000000"/>
        </w:rPr>
      </w:pPr>
      <w:r>
        <w:rPr>
          <w:rFonts w:asciiTheme="majorHAnsi" w:hAnsiTheme="majorHAnsi"/>
          <w:color w:val="EE312C"/>
          <w:spacing w:val="-1"/>
        </w:rPr>
        <w:t xml:space="preserve">Investimenti </w:t>
      </w:r>
      <w:r w:rsidR="009C6990" w:rsidRPr="00B05CBD">
        <w:rPr>
          <w:rFonts w:asciiTheme="majorHAnsi" w:hAnsiTheme="majorHAnsi"/>
          <w:color w:val="EE312C"/>
          <w:spacing w:val="1"/>
        </w:rPr>
        <w:t>a</w:t>
      </w:r>
      <w:r w:rsidR="009C6990" w:rsidRPr="00B05CBD">
        <w:rPr>
          <w:rFonts w:asciiTheme="majorHAnsi" w:hAnsiTheme="majorHAnsi"/>
          <w:color w:val="EE312C"/>
        </w:rPr>
        <w:t>mm</w:t>
      </w:r>
      <w:r w:rsidR="009C6990" w:rsidRPr="00B05CBD">
        <w:rPr>
          <w:rFonts w:asciiTheme="majorHAnsi" w:hAnsiTheme="majorHAnsi"/>
          <w:color w:val="EE312C"/>
          <w:spacing w:val="-2"/>
        </w:rPr>
        <w:t>i</w:t>
      </w:r>
      <w:r w:rsidR="009C6990" w:rsidRPr="00B05CBD">
        <w:rPr>
          <w:rFonts w:asciiTheme="majorHAnsi" w:hAnsiTheme="majorHAnsi"/>
          <w:color w:val="EE312C"/>
        </w:rPr>
        <w:t>ss</w:t>
      </w:r>
      <w:r w:rsidR="009C6990" w:rsidRPr="00B05CBD">
        <w:rPr>
          <w:rFonts w:asciiTheme="majorHAnsi" w:hAnsiTheme="majorHAnsi"/>
          <w:color w:val="EE312C"/>
          <w:spacing w:val="-2"/>
        </w:rPr>
        <w:t>i</w:t>
      </w:r>
      <w:r w:rsidR="009C6990" w:rsidRPr="00B05CBD">
        <w:rPr>
          <w:rFonts w:asciiTheme="majorHAnsi" w:hAnsiTheme="majorHAnsi"/>
          <w:color w:val="EE312C"/>
          <w:spacing w:val="-1"/>
        </w:rPr>
        <w:t>b</w:t>
      </w:r>
      <w:r w:rsidR="009C6990" w:rsidRPr="00B05CBD">
        <w:rPr>
          <w:rFonts w:asciiTheme="majorHAnsi" w:hAnsiTheme="majorHAnsi"/>
          <w:color w:val="EE312C"/>
          <w:spacing w:val="-2"/>
        </w:rPr>
        <w:t>i</w:t>
      </w:r>
      <w:r w:rsidR="009C6990" w:rsidRPr="00B05CBD">
        <w:rPr>
          <w:rFonts w:asciiTheme="majorHAnsi" w:hAnsiTheme="majorHAnsi"/>
          <w:color w:val="EE312C"/>
        </w:rPr>
        <w:t>li</w:t>
      </w:r>
    </w:p>
    <w:p w:rsidR="004F57A0" w:rsidRPr="00B05CBD" w:rsidRDefault="009C6990" w:rsidP="00C36648">
      <w:pPr>
        <w:pStyle w:val="Corpsdetexte"/>
        <w:kinsoku w:val="0"/>
        <w:overflowPunct w:val="0"/>
        <w:spacing w:line="284" w:lineRule="exact"/>
        <w:ind w:right="107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1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43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mm</w:t>
      </w:r>
      <w:r w:rsidRPr="00B05CBD">
        <w:rPr>
          <w:rFonts w:asciiTheme="majorHAnsi" w:hAnsiTheme="majorHAnsi"/>
          <w:color w:val="221E1F"/>
        </w:rPr>
        <w:t>issibi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</w:rPr>
        <w:t>al</w:t>
      </w:r>
      <w:r w:rsidRPr="00B05CBD">
        <w:rPr>
          <w:rFonts w:asciiTheme="majorHAnsi" w:hAnsiTheme="majorHAnsi"/>
          <w:color w:val="221E1F"/>
          <w:spacing w:val="43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3"/>
        </w:rPr>
        <w:t>o</w:t>
      </w:r>
      <w:r w:rsidRPr="00B05CBD">
        <w:rPr>
          <w:rFonts w:asciiTheme="majorHAnsi" w:hAnsiTheme="majorHAnsi"/>
          <w:color w:val="221E1F"/>
        </w:rPr>
        <w:t>ste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4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ese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42"/>
        </w:rPr>
        <w:t xml:space="preserve"> 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</w:rPr>
        <w:t>nt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m</w:t>
      </w:r>
      <w:r w:rsidRPr="00B05CBD">
        <w:rPr>
          <w:rFonts w:asciiTheme="majorHAnsi" w:hAnsiTheme="majorHAnsi"/>
          <w:color w:val="221E1F"/>
          <w:spacing w:val="42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4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3"/>
        </w:rPr>
        <w:t>/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i,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rog</w:t>
      </w:r>
      <w:r w:rsidRPr="00B05CBD">
        <w:rPr>
          <w:rFonts w:asciiTheme="majorHAnsi" w:hAnsiTheme="majorHAnsi"/>
          <w:color w:val="221E1F"/>
        </w:rPr>
        <w:t>etta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vor</w:t>
      </w:r>
      <w:r w:rsidRPr="00B05CBD">
        <w:rPr>
          <w:rFonts w:asciiTheme="majorHAnsi" w:hAnsiTheme="majorHAnsi"/>
          <w:color w:val="221E1F"/>
        </w:rPr>
        <w:t>i,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ai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gu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enti:</w:t>
      </w:r>
    </w:p>
    <w:p w:rsidR="004F57A0" w:rsidRPr="00B05CBD" w:rsidRDefault="004F57A0" w:rsidP="00C36648">
      <w:pPr>
        <w:kinsoku w:val="0"/>
        <w:overflowPunct w:val="0"/>
        <w:spacing w:before="17" w:line="260" w:lineRule="exact"/>
        <w:jc w:val="both"/>
        <w:rPr>
          <w:rFonts w:asciiTheme="majorHAnsi" w:hAnsiTheme="majorHAnsi"/>
        </w:rPr>
      </w:pPr>
    </w:p>
    <w:p w:rsidR="0096226C" w:rsidRPr="00B05CBD" w:rsidRDefault="009C6990" w:rsidP="00C36648">
      <w:pPr>
        <w:pStyle w:val="Corpsdetexte"/>
        <w:numPr>
          <w:ilvl w:val="0"/>
          <w:numId w:val="3"/>
        </w:numPr>
        <w:tabs>
          <w:tab w:val="left" w:pos="294"/>
        </w:tabs>
        <w:kinsoku w:val="0"/>
        <w:overflowPunct w:val="0"/>
        <w:ind w:left="294" w:right="628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  <w:u w:val="single"/>
        </w:rPr>
        <w:t>I</w:t>
      </w:r>
      <w:r w:rsidRPr="00B05CBD">
        <w:rPr>
          <w:rFonts w:asciiTheme="majorHAnsi" w:hAnsiTheme="majorHAnsi"/>
          <w:color w:val="221E1F"/>
          <w:u w:val="single"/>
        </w:rPr>
        <w:t>n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esti</w:t>
      </w:r>
      <w:r w:rsidRPr="00B05CBD">
        <w:rPr>
          <w:rFonts w:asciiTheme="majorHAnsi" w:hAnsiTheme="majorHAnsi"/>
          <w:color w:val="221E1F"/>
          <w:spacing w:val="-1"/>
          <w:u w:val="single"/>
        </w:rPr>
        <w:t>m</w:t>
      </w:r>
      <w:r w:rsidRPr="00B05CBD">
        <w:rPr>
          <w:rFonts w:asciiTheme="majorHAnsi" w:hAnsiTheme="majorHAnsi"/>
          <w:color w:val="221E1F"/>
          <w:u w:val="single"/>
        </w:rPr>
        <w:t>enti</w:t>
      </w:r>
      <w:r w:rsidRPr="00B05CBD">
        <w:rPr>
          <w:rFonts w:asciiTheme="majorHAnsi" w:hAnsiTheme="majorHAnsi"/>
          <w:color w:val="221E1F"/>
          <w:spacing w:val="-36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in</w:t>
      </w:r>
      <w:r w:rsidRPr="00B05CBD">
        <w:rPr>
          <w:rFonts w:asciiTheme="majorHAnsi" w:hAnsiTheme="majorHAnsi"/>
          <w:color w:val="221E1F"/>
          <w:spacing w:val="-35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se</w:t>
      </w:r>
      <w:r w:rsidRPr="00B05CBD">
        <w:rPr>
          <w:rFonts w:asciiTheme="majorHAnsi" w:hAnsiTheme="majorHAnsi"/>
          <w:color w:val="221E1F"/>
          <w:spacing w:val="-1"/>
          <w:u w:val="single"/>
        </w:rPr>
        <w:t>rv</w:t>
      </w:r>
      <w:r w:rsidRPr="00B05CBD">
        <w:rPr>
          <w:rFonts w:asciiTheme="majorHAnsi" w:hAnsiTheme="majorHAnsi"/>
          <w:color w:val="221E1F"/>
          <w:spacing w:val="-2"/>
          <w:u w:val="single"/>
        </w:rPr>
        <w:t>iz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="0096226C" w:rsidRPr="00B05CBD">
        <w:rPr>
          <w:rFonts w:asciiTheme="majorHAnsi" w:hAnsiTheme="majorHAnsi"/>
          <w:color w:val="221E1F"/>
          <w:spacing w:val="-42"/>
          <w:u w:val="single"/>
        </w:rPr>
        <w:t xml:space="preserve">  </w:t>
      </w:r>
      <w:r w:rsidRPr="00B05CBD">
        <w:rPr>
          <w:rFonts w:asciiTheme="majorHAnsi" w:hAnsiTheme="majorHAnsi"/>
          <w:color w:val="221E1F"/>
          <w:spacing w:val="1"/>
          <w:u w:val="single"/>
        </w:rPr>
        <w:t>p</w:t>
      </w:r>
      <w:r w:rsidRPr="00B05CBD">
        <w:rPr>
          <w:rFonts w:asciiTheme="majorHAnsi" w:hAnsiTheme="majorHAnsi"/>
          <w:color w:val="221E1F"/>
          <w:spacing w:val="-1"/>
          <w:u w:val="single"/>
        </w:rPr>
        <w:t>u</w:t>
      </w:r>
      <w:r w:rsidRPr="00B05CBD">
        <w:rPr>
          <w:rFonts w:asciiTheme="majorHAnsi" w:hAnsiTheme="majorHAnsi"/>
          <w:color w:val="221E1F"/>
          <w:u w:val="single"/>
        </w:rPr>
        <w:t>bb</w:t>
      </w:r>
      <w:r w:rsidRPr="00B05CBD">
        <w:rPr>
          <w:rFonts w:asciiTheme="majorHAnsi" w:hAnsiTheme="majorHAnsi"/>
          <w:color w:val="221E1F"/>
          <w:spacing w:val="-1"/>
          <w:u w:val="single"/>
        </w:rPr>
        <w:t>l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c</w:t>
      </w:r>
      <w:r w:rsidRPr="00B05CBD">
        <w:rPr>
          <w:rFonts w:asciiTheme="majorHAnsi" w:hAnsiTheme="majorHAnsi"/>
          <w:color w:val="221E1F"/>
          <w:u w:val="single"/>
        </w:rPr>
        <w:t>i:</w:t>
      </w:r>
    </w:p>
    <w:p w:rsidR="00B05CBD" w:rsidRPr="00B05CBD" w:rsidRDefault="00B05CBD" w:rsidP="00C36648">
      <w:pPr>
        <w:pStyle w:val="Corpsdetexte"/>
        <w:tabs>
          <w:tab w:val="left" w:pos="294"/>
        </w:tabs>
        <w:kinsoku w:val="0"/>
        <w:overflowPunct w:val="0"/>
        <w:ind w:right="6285"/>
        <w:jc w:val="both"/>
        <w:rPr>
          <w:rFonts w:asciiTheme="majorHAnsi" w:hAnsiTheme="majorHAnsi"/>
          <w:color w:val="000000"/>
          <w:sz w:val="6"/>
          <w:szCs w:val="6"/>
        </w:rPr>
      </w:pPr>
    </w:p>
    <w:p w:rsidR="0096226C" w:rsidRDefault="0096226C" w:rsidP="00C36648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Theme="majorHAnsi" w:hAnsiTheme="majorHAnsi"/>
        </w:rPr>
      </w:pPr>
      <w:r w:rsidRPr="00B05CBD">
        <w:rPr>
          <w:rFonts w:asciiTheme="majorHAnsi" w:hAnsiTheme="majorHAnsi"/>
        </w:rPr>
        <w:t>interventi selvicolturali</w:t>
      </w:r>
      <w:r w:rsidR="00F50DA7">
        <w:rPr>
          <w:rFonts w:asciiTheme="majorHAnsi" w:hAnsiTheme="majorHAnsi"/>
        </w:rPr>
        <w:t xml:space="preserve"> </w:t>
      </w:r>
      <w:r w:rsidRPr="00B05CBD">
        <w:rPr>
          <w:rFonts w:asciiTheme="majorHAnsi" w:hAnsiTheme="majorHAnsi"/>
        </w:rPr>
        <w:t>volti all’accrescimento della resilienza ed eventualmente al miglioramento della funzione turistico ricreativa. Il sostegno è accordato agli interventi che favoriscono la diversificazione della struttura forestale e della composizione delle specie, quali: cure colturali, diradamenti, tagli intercalari (comprese le spese per la contrassegnatura delle piante). È ammesso a contributo, di norma, solo il costo delle operazioni di taglio</w:t>
      </w:r>
      <w:r w:rsidR="00B05CBD">
        <w:rPr>
          <w:rFonts w:asciiTheme="majorHAnsi" w:hAnsiTheme="majorHAnsi"/>
        </w:rPr>
        <w:t>;</w:t>
      </w:r>
    </w:p>
    <w:p w:rsidR="00B05CBD" w:rsidRPr="00B05CBD" w:rsidRDefault="00B05CBD" w:rsidP="00C36648">
      <w:pPr>
        <w:widowControl/>
        <w:autoSpaceDE/>
        <w:autoSpaceDN/>
        <w:adjustRightInd/>
        <w:ind w:left="360"/>
        <w:jc w:val="both"/>
        <w:rPr>
          <w:rFonts w:asciiTheme="majorHAnsi" w:hAnsiTheme="majorHAnsi"/>
          <w:sz w:val="16"/>
          <w:szCs w:val="16"/>
        </w:rPr>
      </w:pPr>
    </w:p>
    <w:p w:rsidR="00DF5E05" w:rsidRDefault="009C6990" w:rsidP="00C36648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Theme="majorHAnsi" w:hAnsiTheme="majorHAnsi"/>
        </w:rPr>
      </w:pP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ea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2"/>
        </w:rPr>
        <w:t>zz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2"/>
        </w:rPr>
        <w:t>z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ne,</w:t>
      </w:r>
      <w:r w:rsidRPr="00B05CBD">
        <w:rPr>
          <w:rFonts w:asciiTheme="majorHAnsi" w:hAnsiTheme="majorHAnsi"/>
          <w:spacing w:val="43"/>
        </w:rPr>
        <w:t xml:space="preserve"> 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is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istin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,</w:t>
      </w:r>
      <w:r w:rsidRPr="00B05CBD">
        <w:rPr>
          <w:rFonts w:asciiTheme="majorHAnsi" w:hAnsiTheme="majorHAnsi"/>
          <w:spacing w:val="40"/>
        </w:rPr>
        <w:t xml:space="preserve"> 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-1"/>
        </w:rPr>
        <w:t>gu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1"/>
        </w:rPr>
        <w:t>m</w:t>
      </w:r>
      <w:r w:rsidRPr="00B05CBD">
        <w:rPr>
          <w:rFonts w:asciiTheme="majorHAnsi" w:hAnsiTheme="majorHAnsi"/>
        </w:rPr>
        <w:t>ento</w:t>
      </w:r>
      <w:r w:rsidRPr="00B05CBD">
        <w:rPr>
          <w:rFonts w:asciiTheme="majorHAnsi" w:hAnsiTheme="majorHAnsi"/>
          <w:spacing w:val="42"/>
        </w:rPr>
        <w:t xml:space="preserve"> 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40"/>
        </w:rPr>
        <w:t xml:space="preserve"> </w:t>
      </w:r>
      <w:r w:rsidRPr="00B05CBD">
        <w:rPr>
          <w:rFonts w:asciiTheme="majorHAnsi" w:hAnsiTheme="majorHAnsi"/>
          <w:spacing w:val="-1"/>
        </w:rPr>
        <w:t>m</w:t>
      </w:r>
      <w:r w:rsidRPr="00B05CBD">
        <w:rPr>
          <w:rFonts w:asciiTheme="majorHAnsi" w:hAnsiTheme="majorHAnsi"/>
        </w:rPr>
        <w:t>an</w:t>
      </w:r>
      <w:r w:rsidRPr="00B05CBD">
        <w:rPr>
          <w:rFonts w:asciiTheme="majorHAnsi" w:hAnsiTheme="majorHAnsi"/>
          <w:spacing w:val="-1"/>
        </w:rPr>
        <w:t>u</w:t>
      </w:r>
      <w:r w:rsidRPr="00B05CBD">
        <w:rPr>
          <w:rFonts w:asciiTheme="majorHAnsi" w:hAnsiTheme="majorHAnsi"/>
        </w:rPr>
        <w:t>ten</w:t>
      </w:r>
      <w:r w:rsidRPr="00B05CBD">
        <w:rPr>
          <w:rFonts w:asciiTheme="majorHAnsi" w:hAnsiTheme="majorHAnsi"/>
          <w:spacing w:val="-2"/>
        </w:rPr>
        <w:t>z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ne</w:t>
      </w:r>
      <w:r w:rsidRPr="00B05CBD">
        <w:rPr>
          <w:rFonts w:asciiTheme="majorHAnsi" w:hAnsiTheme="majorHAnsi"/>
          <w:spacing w:val="43"/>
        </w:rPr>
        <w:t xml:space="preserve"> </w:t>
      </w:r>
      <w:r w:rsidRPr="00B05CBD">
        <w:rPr>
          <w:rFonts w:asciiTheme="majorHAnsi" w:hAnsiTheme="majorHAnsi"/>
        </w:rPr>
        <w:t>st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1"/>
        </w:rPr>
        <w:t>or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ina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ia</w:t>
      </w:r>
      <w:r w:rsidRPr="00B05CBD">
        <w:rPr>
          <w:rFonts w:asciiTheme="majorHAnsi" w:hAnsiTheme="majorHAnsi"/>
          <w:spacing w:val="42"/>
        </w:rPr>
        <w:t xml:space="preserve"> 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-1"/>
        </w:rPr>
        <w:t>ll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43"/>
        </w:rPr>
        <w:t xml:space="preserve"> 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ete</w:t>
      </w:r>
      <w:r w:rsidRPr="00B05CBD">
        <w:rPr>
          <w:rFonts w:asciiTheme="majorHAnsi" w:hAnsiTheme="majorHAnsi"/>
          <w:spacing w:val="42"/>
        </w:rPr>
        <w:t xml:space="preserve"> 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w w:val="99"/>
        </w:rPr>
        <w:t xml:space="preserve"> 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1"/>
        </w:rPr>
        <w:t>cc</w:t>
      </w:r>
      <w:r w:rsidRPr="00B05CBD">
        <w:rPr>
          <w:rFonts w:asciiTheme="majorHAnsi" w:hAnsiTheme="majorHAnsi"/>
        </w:rPr>
        <w:t>esso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</w:rPr>
        <w:t>al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</w:rPr>
        <w:t>b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s</w:t>
      </w:r>
      <w:r w:rsidRPr="00B05CBD">
        <w:rPr>
          <w:rFonts w:asciiTheme="majorHAnsi" w:hAnsiTheme="majorHAnsi"/>
          <w:spacing w:val="-1"/>
        </w:rPr>
        <w:t>c</w:t>
      </w:r>
      <w:r w:rsidRPr="00B05CBD">
        <w:rPr>
          <w:rFonts w:asciiTheme="majorHAnsi" w:hAnsiTheme="majorHAnsi"/>
        </w:rPr>
        <w:t>o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</w:rPr>
        <w:t>er</w:t>
      </w:r>
      <w:r w:rsidRPr="00B05CBD">
        <w:rPr>
          <w:rFonts w:asciiTheme="majorHAnsi" w:hAnsiTheme="majorHAnsi"/>
          <w:spacing w:val="14"/>
        </w:rPr>
        <w:t xml:space="preserve"> </w:t>
      </w:r>
      <w:r w:rsidRPr="00B05CBD">
        <w:rPr>
          <w:rFonts w:asciiTheme="majorHAnsi" w:hAnsiTheme="majorHAnsi"/>
        </w:rPr>
        <w:t>il</w:t>
      </w:r>
      <w:r w:rsidRPr="00B05CBD">
        <w:rPr>
          <w:rFonts w:asciiTheme="majorHAnsi" w:hAnsiTheme="majorHAnsi"/>
          <w:spacing w:val="17"/>
        </w:rPr>
        <w:t xml:space="preserve"> 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  <w:spacing w:val="-1"/>
        </w:rPr>
        <w:t>u</w:t>
      </w:r>
      <w:r w:rsidRPr="00B05CBD">
        <w:rPr>
          <w:rFonts w:asciiTheme="majorHAnsi" w:hAnsiTheme="majorHAnsi"/>
        </w:rPr>
        <w:t>bb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co</w:t>
      </w:r>
      <w:r w:rsidRPr="00B05CBD">
        <w:rPr>
          <w:rFonts w:asciiTheme="majorHAnsi" w:hAnsiTheme="majorHAnsi"/>
        </w:rPr>
        <w:t>,</w:t>
      </w:r>
      <w:r w:rsidRPr="00B05CBD">
        <w:rPr>
          <w:rFonts w:asciiTheme="majorHAnsi" w:hAnsiTheme="majorHAnsi"/>
          <w:spacing w:val="16"/>
        </w:rPr>
        <w:t xml:space="preserve"> </w:t>
      </w:r>
      <w:r w:rsidRPr="00B05CBD">
        <w:rPr>
          <w:rFonts w:asciiTheme="majorHAnsi" w:hAnsiTheme="majorHAnsi"/>
          <w:spacing w:val="-1"/>
        </w:rPr>
        <w:t>com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16"/>
        </w:rPr>
        <w:t xml:space="preserve"> </w:t>
      </w:r>
      <w:r w:rsidRPr="00B05CBD">
        <w:rPr>
          <w:rFonts w:asciiTheme="majorHAnsi" w:hAnsiTheme="majorHAnsi"/>
        </w:rPr>
        <w:t>sentie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  <w:spacing w:val="-2"/>
        </w:rPr>
        <w:t>i</w:t>
      </w:r>
      <w:r w:rsidRPr="00B05CBD">
        <w:rPr>
          <w:rFonts w:asciiTheme="majorHAnsi" w:hAnsiTheme="majorHAnsi"/>
        </w:rPr>
        <w:t>sti</w:t>
      </w:r>
      <w:r w:rsidRPr="00B05CBD">
        <w:rPr>
          <w:rFonts w:asciiTheme="majorHAnsi" w:hAnsiTheme="majorHAnsi"/>
          <w:spacing w:val="-1"/>
        </w:rPr>
        <w:t>c</w:t>
      </w:r>
      <w:r w:rsidRPr="00B05CBD">
        <w:rPr>
          <w:rFonts w:asciiTheme="majorHAnsi" w:hAnsiTheme="majorHAnsi"/>
        </w:rPr>
        <w:t>a,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  <w:spacing w:val="-1"/>
        </w:rPr>
        <w:t>v</w:t>
      </w:r>
      <w:r w:rsidRPr="00B05CBD">
        <w:rPr>
          <w:rFonts w:asciiTheme="majorHAnsi" w:hAnsiTheme="majorHAnsi"/>
        </w:rPr>
        <w:t>iabi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2"/>
        </w:rPr>
        <w:t>t</w:t>
      </w:r>
      <w:r w:rsidRPr="00B05CBD">
        <w:rPr>
          <w:rFonts w:asciiTheme="majorHAnsi" w:hAnsiTheme="majorHAnsi"/>
        </w:rPr>
        <w:t>à</w:t>
      </w:r>
      <w:r w:rsidRPr="00B05CBD">
        <w:rPr>
          <w:rFonts w:asciiTheme="majorHAnsi" w:hAnsiTheme="majorHAnsi"/>
          <w:spacing w:val="16"/>
        </w:rPr>
        <w:t xml:space="preserve"> </w:t>
      </w:r>
      <w:r w:rsidRPr="00B05CBD">
        <w:rPr>
          <w:rFonts w:asciiTheme="majorHAnsi" w:hAnsiTheme="majorHAnsi"/>
          <w:spacing w:val="-1"/>
        </w:rPr>
        <w:t>m</w:t>
      </w:r>
      <w:r w:rsidRPr="00B05CBD">
        <w:rPr>
          <w:rFonts w:asciiTheme="majorHAnsi" w:hAnsiTheme="majorHAnsi"/>
        </w:rPr>
        <w:t>in</w:t>
      </w:r>
      <w:r w:rsidRPr="00B05CBD">
        <w:rPr>
          <w:rFonts w:asciiTheme="majorHAnsi" w:hAnsiTheme="majorHAnsi"/>
          <w:spacing w:val="-1"/>
        </w:rPr>
        <w:t>or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15"/>
        </w:rPr>
        <w:t xml:space="preserve"> </w:t>
      </w:r>
      <w:r w:rsidRPr="00B05CBD">
        <w:rPr>
          <w:rFonts w:asciiTheme="majorHAnsi" w:hAnsiTheme="majorHAnsi"/>
          <w:spacing w:val="-1"/>
        </w:rPr>
        <w:t>(</w:t>
      </w:r>
      <w:r w:rsidRPr="00B05CBD">
        <w:rPr>
          <w:rFonts w:asciiTheme="majorHAnsi" w:hAnsiTheme="majorHAnsi"/>
        </w:rPr>
        <w:t>n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</w:t>
      </w:r>
      <w:r w:rsidRPr="00B05CBD">
        <w:rPr>
          <w:rFonts w:asciiTheme="majorHAnsi" w:hAnsiTheme="majorHAnsi"/>
          <w:spacing w:val="16"/>
        </w:rPr>
        <w:t xml:space="preserve"> </w:t>
      </w:r>
      <w:r w:rsidRPr="00B05CBD">
        <w:rPr>
          <w:rFonts w:asciiTheme="majorHAnsi" w:hAnsiTheme="majorHAnsi"/>
          <w:spacing w:val="-1"/>
        </w:rPr>
        <w:t>c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1"/>
        </w:rPr>
        <w:t>rr</w:t>
      </w:r>
      <w:r w:rsidRPr="00B05CBD">
        <w:rPr>
          <w:rFonts w:asciiTheme="majorHAnsi" w:hAnsiTheme="majorHAnsi"/>
        </w:rPr>
        <w:t>abi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-3"/>
        </w:rPr>
        <w:t>)</w:t>
      </w:r>
      <w:r w:rsidRPr="00B05CBD">
        <w:rPr>
          <w:rFonts w:asciiTheme="majorHAnsi" w:hAnsiTheme="majorHAnsi"/>
        </w:rPr>
        <w:t>,</w:t>
      </w:r>
      <w:r w:rsidR="0096226C" w:rsidRPr="00B05CBD">
        <w:rPr>
          <w:rFonts w:asciiTheme="majorHAnsi" w:hAnsiTheme="majorHAnsi"/>
        </w:rPr>
        <w:t xml:space="preserve"> cartellonistica 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</w:rPr>
        <w:t>se</w:t>
      </w:r>
      <w:r w:rsidRPr="00B05CBD">
        <w:rPr>
          <w:rFonts w:asciiTheme="majorHAnsi" w:hAnsiTheme="majorHAnsi"/>
          <w:spacing w:val="-1"/>
        </w:rPr>
        <w:t>g</w:t>
      </w:r>
      <w:r w:rsidRPr="00B05CBD">
        <w:rPr>
          <w:rFonts w:asciiTheme="majorHAnsi" w:hAnsiTheme="majorHAnsi"/>
        </w:rPr>
        <w:t>na</w:t>
      </w:r>
      <w:r w:rsidRPr="00B05CBD">
        <w:rPr>
          <w:rFonts w:asciiTheme="majorHAnsi" w:hAnsiTheme="majorHAnsi"/>
          <w:spacing w:val="-1"/>
        </w:rPr>
        <w:t>l</w:t>
      </w:r>
      <w:r w:rsidRPr="00B05CBD">
        <w:rPr>
          <w:rFonts w:asciiTheme="majorHAnsi" w:hAnsiTheme="majorHAnsi"/>
        </w:rPr>
        <w:t>eti</w:t>
      </w:r>
      <w:r w:rsidRPr="00B05CBD">
        <w:rPr>
          <w:rFonts w:asciiTheme="majorHAnsi" w:hAnsiTheme="majorHAnsi"/>
          <w:spacing w:val="-1"/>
        </w:rPr>
        <w:t>c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</w:rPr>
        <w:t>in</w:t>
      </w:r>
      <w:r w:rsidRPr="00B05CBD">
        <w:rPr>
          <w:rFonts w:asciiTheme="majorHAnsi" w:hAnsiTheme="majorHAnsi"/>
          <w:spacing w:val="-1"/>
        </w:rPr>
        <w:t>form</w:t>
      </w:r>
      <w:r w:rsidRPr="00B05CBD">
        <w:rPr>
          <w:rFonts w:asciiTheme="majorHAnsi" w:hAnsiTheme="majorHAnsi"/>
        </w:rPr>
        <w:t>ati</w:t>
      </w:r>
      <w:r w:rsidRPr="00B05CBD">
        <w:rPr>
          <w:rFonts w:asciiTheme="majorHAnsi" w:hAnsiTheme="majorHAnsi"/>
          <w:spacing w:val="-1"/>
        </w:rPr>
        <w:t>v</w:t>
      </w:r>
      <w:r w:rsidRPr="00B05CBD">
        <w:rPr>
          <w:rFonts w:asciiTheme="majorHAnsi" w:hAnsiTheme="majorHAnsi"/>
        </w:rPr>
        <w:t>a,</w:t>
      </w:r>
      <w:r w:rsidRPr="00B05CBD">
        <w:rPr>
          <w:rFonts w:asciiTheme="majorHAnsi" w:hAnsiTheme="majorHAnsi"/>
          <w:spacing w:val="8"/>
        </w:rPr>
        <w:t xml:space="preserve"> </w:t>
      </w:r>
      <w:r w:rsidRPr="00B05CBD">
        <w:rPr>
          <w:rFonts w:asciiTheme="majorHAnsi" w:hAnsiTheme="majorHAnsi"/>
          <w:spacing w:val="-2"/>
        </w:rPr>
        <w:t>p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ccol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</w:rPr>
        <w:t>st</w:t>
      </w:r>
      <w:r w:rsidRPr="00B05CBD">
        <w:rPr>
          <w:rFonts w:asciiTheme="majorHAnsi" w:hAnsiTheme="majorHAnsi"/>
          <w:spacing w:val="-1"/>
        </w:rPr>
        <w:t>ru</w:t>
      </w:r>
      <w:r w:rsidRPr="00B05CBD">
        <w:rPr>
          <w:rFonts w:asciiTheme="majorHAnsi" w:hAnsiTheme="majorHAnsi"/>
        </w:rPr>
        <w:t>tt</w:t>
      </w:r>
      <w:r w:rsidRPr="00B05CBD">
        <w:rPr>
          <w:rFonts w:asciiTheme="majorHAnsi" w:hAnsiTheme="majorHAnsi"/>
          <w:spacing w:val="-1"/>
        </w:rPr>
        <w:t>ur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  <w:spacing w:val="-1"/>
        </w:rPr>
        <w:t>r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cr</w:t>
      </w:r>
      <w:r w:rsidRPr="00B05CBD">
        <w:rPr>
          <w:rFonts w:asciiTheme="majorHAnsi" w:hAnsiTheme="majorHAnsi"/>
          <w:spacing w:val="3"/>
        </w:rPr>
        <w:t>e</w:t>
      </w:r>
      <w:r w:rsidRPr="00B05CBD">
        <w:rPr>
          <w:rFonts w:asciiTheme="majorHAnsi" w:hAnsiTheme="majorHAnsi"/>
        </w:rPr>
        <w:t>ati</w:t>
      </w:r>
      <w:r w:rsidRPr="00B05CBD">
        <w:rPr>
          <w:rFonts w:asciiTheme="majorHAnsi" w:hAnsiTheme="majorHAnsi"/>
          <w:spacing w:val="-1"/>
        </w:rPr>
        <w:t>v</w:t>
      </w:r>
      <w:r w:rsidRPr="00B05CBD">
        <w:rPr>
          <w:rFonts w:asciiTheme="majorHAnsi" w:hAnsiTheme="majorHAnsi"/>
        </w:rPr>
        <w:t>e,</w:t>
      </w:r>
      <w:r w:rsidRPr="00B05CBD">
        <w:rPr>
          <w:rFonts w:asciiTheme="majorHAnsi" w:hAnsiTheme="majorHAnsi"/>
          <w:spacing w:val="8"/>
        </w:rPr>
        <w:t xml:space="preserve"> 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  <w:spacing w:val="-1"/>
        </w:rPr>
        <w:t>u</w:t>
      </w:r>
      <w:r w:rsidRPr="00B05CBD">
        <w:rPr>
          <w:rFonts w:asciiTheme="majorHAnsi" w:hAnsiTheme="majorHAnsi"/>
        </w:rPr>
        <w:t>nti</w:t>
      </w:r>
      <w:r w:rsidRPr="00B05CBD">
        <w:rPr>
          <w:rFonts w:asciiTheme="majorHAnsi" w:hAnsiTheme="majorHAnsi"/>
          <w:spacing w:val="7"/>
        </w:rPr>
        <w:t xml:space="preserve"> </w:t>
      </w:r>
      <w:r w:rsidRPr="00B05CBD">
        <w:rPr>
          <w:rFonts w:asciiTheme="majorHAnsi" w:hAnsiTheme="majorHAnsi"/>
          <w:spacing w:val="-5"/>
        </w:rPr>
        <w:t>d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w w:val="99"/>
        </w:rPr>
        <w:t xml:space="preserve"> </w:t>
      </w:r>
      <w:r w:rsidRPr="00B05CBD">
        <w:rPr>
          <w:rFonts w:asciiTheme="majorHAnsi" w:hAnsiTheme="majorHAnsi"/>
        </w:rPr>
        <w:t>in</w:t>
      </w:r>
      <w:r w:rsidRPr="00B05CBD">
        <w:rPr>
          <w:rFonts w:asciiTheme="majorHAnsi" w:hAnsiTheme="majorHAnsi"/>
          <w:spacing w:val="-1"/>
        </w:rPr>
        <w:t>form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2"/>
        </w:rPr>
        <w:t>z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ne</w:t>
      </w:r>
      <w:r w:rsidRPr="00B05CBD">
        <w:rPr>
          <w:rFonts w:asciiTheme="majorHAnsi" w:hAnsiTheme="majorHAnsi"/>
          <w:spacing w:val="-11"/>
        </w:rPr>
        <w:t xml:space="preserve"> </w:t>
      </w:r>
      <w:r w:rsidRPr="00B05CBD">
        <w:rPr>
          <w:rFonts w:asciiTheme="majorHAnsi" w:hAnsiTheme="majorHAnsi"/>
        </w:rPr>
        <w:t>e</w:t>
      </w:r>
      <w:r w:rsidRPr="00B05CBD">
        <w:rPr>
          <w:rFonts w:asciiTheme="majorHAnsi" w:hAnsiTheme="majorHAnsi"/>
          <w:spacing w:val="-10"/>
        </w:rPr>
        <w:t xml:space="preserve"> </w:t>
      </w:r>
      <w:r w:rsidRPr="00B05CBD">
        <w:rPr>
          <w:rFonts w:asciiTheme="majorHAnsi" w:hAnsiTheme="majorHAnsi"/>
          <w:spacing w:val="-2"/>
        </w:rPr>
        <w:t>d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0"/>
        </w:rPr>
        <w:t xml:space="preserve"> 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sse</w:t>
      </w:r>
      <w:r w:rsidRPr="00B05CBD">
        <w:rPr>
          <w:rFonts w:asciiTheme="majorHAnsi" w:hAnsiTheme="majorHAnsi"/>
          <w:spacing w:val="1"/>
        </w:rPr>
        <w:t>r</w:t>
      </w:r>
      <w:r w:rsidRPr="00B05CBD">
        <w:rPr>
          <w:rFonts w:asciiTheme="majorHAnsi" w:hAnsiTheme="majorHAnsi"/>
          <w:spacing w:val="-1"/>
        </w:rPr>
        <w:t>v</w:t>
      </w:r>
      <w:r w:rsidRPr="00B05CBD">
        <w:rPr>
          <w:rFonts w:asciiTheme="majorHAnsi" w:hAnsiTheme="majorHAnsi"/>
        </w:rPr>
        <w:t>a</w:t>
      </w:r>
      <w:r w:rsidRPr="00B05CBD">
        <w:rPr>
          <w:rFonts w:asciiTheme="majorHAnsi" w:hAnsiTheme="majorHAnsi"/>
          <w:spacing w:val="-2"/>
        </w:rPr>
        <w:t>z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o</w:t>
      </w:r>
      <w:r w:rsidRPr="00B05CBD">
        <w:rPr>
          <w:rFonts w:asciiTheme="majorHAnsi" w:hAnsiTheme="majorHAnsi"/>
        </w:rPr>
        <w:t>ne;</w:t>
      </w:r>
    </w:p>
    <w:p w:rsidR="00DF5E05" w:rsidRPr="002D0BBB" w:rsidRDefault="00DF5E05" w:rsidP="00C36648">
      <w:pPr>
        <w:widowControl/>
        <w:autoSpaceDE/>
        <w:autoSpaceDN/>
        <w:adjustRightInd/>
        <w:jc w:val="both"/>
        <w:rPr>
          <w:rFonts w:asciiTheme="majorHAnsi" w:hAnsiTheme="majorHAnsi"/>
        </w:rPr>
      </w:pPr>
    </w:p>
    <w:p w:rsidR="004F57A0" w:rsidRPr="00B05CBD" w:rsidRDefault="009C6990" w:rsidP="00C36648">
      <w:pPr>
        <w:pStyle w:val="Corpsdetexte"/>
        <w:numPr>
          <w:ilvl w:val="0"/>
          <w:numId w:val="3"/>
        </w:numPr>
        <w:tabs>
          <w:tab w:val="left" w:pos="294"/>
        </w:tabs>
        <w:kinsoku w:val="0"/>
        <w:overflowPunct w:val="0"/>
        <w:ind w:left="294" w:right="2599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  <w:u w:val="single"/>
        </w:rPr>
        <w:t>I</w:t>
      </w:r>
      <w:r w:rsidRPr="00B05CBD">
        <w:rPr>
          <w:rFonts w:asciiTheme="majorHAnsi" w:hAnsiTheme="majorHAnsi"/>
          <w:color w:val="221E1F"/>
          <w:u w:val="single"/>
        </w:rPr>
        <w:t>n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esti</w:t>
      </w:r>
      <w:r w:rsidRPr="00B05CBD">
        <w:rPr>
          <w:rFonts w:asciiTheme="majorHAnsi" w:hAnsiTheme="majorHAnsi"/>
          <w:color w:val="221E1F"/>
          <w:spacing w:val="-1"/>
          <w:u w:val="single"/>
        </w:rPr>
        <w:t>m</w:t>
      </w:r>
      <w:r w:rsidRPr="00B05CBD">
        <w:rPr>
          <w:rFonts w:asciiTheme="majorHAnsi" w:hAnsiTheme="majorHAnsi"/>
          <w:color w:val="221E1F"/>
          <w:u w:val="single"/>
        </w:rPr>
        <w:t>enti</w:t>
      </w:r>
      <w:r w:rsidRPr="00B05CBD">
        <w:rPr>
          <w:rFonts w:asciiTheme="majorHAnsi" w:hAnsiTheme="majorHAnsi"/>
          <w:color w:val="221E1F"/>
          <w:spacing w:val="-33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1"/>
          <w:u w:val="single"/>
        </w:rPr>
        <w:t>l</w:t>
      </w:r>
      <w:r w:rsidRPr="00B05CBD">
        <w:rPr>
          <w:rFonts w:asciiTheme="majorHAnsi" w:hAnsiTheme="majorHAnsi"/>
          <w:color w:val="221E1F"/>
          <w:u w:val="single"/>
        </w:rPr>
        <w:t>ati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34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"/>
          <w:u w:val="single"/>
        </w:rPr>
        <w:t>ll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33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1"/>
          <w:u w:val="single"/>
        </w:rPr>
        <w:t>p</w:t>
      </w:r>
      <w:r w:rsidRPr="00B05CBD">
        <w:rPr>
          <w:rFonts w:asciiTheme="majorHAnsi" w:hAnsiTheme="majorHAnsi"/>
          <w:color w:val="221E1F"/>
          <w:spacing w:val="-1"/>
          <w:u w:val="single"/>
        </w:rPr>
        <w:t>ro</w:t>
      </w:r>
      <w:r w:rsidRPr="00B05CBD">
        <w:rPr>
          <w:rFonts w:asciiTheme="majorHAnsi" w:hAnsiTheme="majorHAnsi"/>
          <w:color w:val="221E1F"/>
          <w:u w:val="single"/>
        </w:rPr>
        <w:t>te</w:t>
      </w:r>
      <w:r w:rsidRPr="00B05CBD">
        <w:rPr>
          <w:rFonts w:asciiTheme="majorHAnsi" w:hAnsiTheme="majorHAnsi"/>
          <w:color w:val="221E1F"/>
          <w:spacing w:val="-2"/>
          <w:u w:val="single"/>
        </w:rPr>
        <w:t>z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o</w:t>
      </w:r>
      <w:r w:rsidRPr="00B05CBD">
        <w:rPr>
          <w:rFonts w:asciiTheme="majorHAnsi" w:hAnsiTheme="majorHAnsi"/>
          <w:color w:val="221E1F"/>
          <w:u w:val="single"/>
        </w:rPr>
        <w:t>ne</w:t>
      </w:r>
      <w:r w:rsidRPr="00B05CBD">
        <w:rPr>
          <w:rFonts w:asciiTheme="majorHAnsi" w:hAnsiTheme="majorHAnsi"/>
          <w:color w:val="221E1F"/>
          <w:spacing w:val="-32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1"/>
          <w:u w:val="single"/>
        </w:rPr>
        <w:t>gl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33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h</w:t>
      </w:r>
      <w:r w:rsidRPr="00B05CBD">
        <w:rPr>
          <w:rFonts w:asciiTheme="majorHAnsi" w:hAnsiTheme="majorHAnsi"/>
          <w:color w:val="221E1F"/>
          <w:u w:val="single"/>
        </w:rPr>
        <w:t>abitat</w:t>
      </w:r>
      <w:r w:rsidRPr="00B05CBD">
        <w:rPr>
          <w:rFonts w:asciiTheme="majorHAnsi" w:hAnsiTheme="majorHAnsi"/>
          <w:color w:val="221E1F"/>
          <w:spacing w:val="-32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33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"/>
          <w:u w:val="single"/>
        </w:rPr>
        <w:t>ll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="00F50DA7">
        <w:rPr>
          <w:rFonts w:asciiTheme="majorHAnsi" w:hAnsiTheme="majorHAnsi"/>
          <w:color w:val="221E1F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51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bi</w:t>
      </w:r>
      <w:r w:rsidRPr="00B05CBD">
        <w:rPr>
          <w:rFonts w:asciiTheme="majorHAnsi" w:hAnsiTheme="majorHAnsi"/>
          <w:color w:val="221E1F"/>
          <w:spacing w:val="-1"/>
          <w:u w:val="single"/>
        </w:rPr>
        <w:t>o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sità:</w:t>
      </w:r>
    </w:p>
    <w:p w:rsidR="00B05CBD" w:rsidRPr="00B05CBD" w:rsidRDefault="00B05CBD" w:rsidP="00C36648">
      <w:pPr>
        <w:pStyle w:val="Corpsdetexte"/>
        <w:tabs>
          <w:tab w:val="left" w:pos="294"/>
        </w:tabs>
        <w:kinsoku w:val="0"/>
        <w:overflowPunct w:val="0"/>
        <w:ind w:right="2599"/>
        <w:jc w:val="both"/>
        <w:rPr>
          <w:rFonts w:asciiTheme="majorHAnsi" w:hAnsiTheme="majorHAnsi"/>
          <w:color w:val="000000"/>
          <w:sz w:val="6"/>
          <w:szCs w:val="6"/>
        </w:rPr>
      </w:pPr>
    </w:p>
    <w:p w:rsidR="00B05CBD" w:rsidRDefault="009C6990" w:rsidP="00C36648">
      <w:pPr>
        <w:pStyle w:val="Corpsdetexte"/>
        <w:numPr>
          <w:ilvl w:val="1"/>
          <w:numId w:val="3"/>
        </w:numPr>
        <w:tabs>
          <w:tab w:val="left" w:pos="955"/>
        </w:tabs>
        <w:kinsoku w:val="0"/>
        <w:overflowPunct w:val="0"/>
        <w:spacing w:before="1"/>
        <w:ind w:left="964" w:right="108" w:hanging="42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n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fro</w:t>
      </w:r>
      <w:r w:rsidRPr="00B05CBD">
        <w:rPr>
          <w:rFonts w:asciiTheme="majorHAnsi" w:hAnsiTheme="majorHAnsi"/>
          <w:color w:val="221E1F"/>
        </w:rPr>
        <w:t>nti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abita</w:t>
      </w:r>
      <w:r w:rsidRPr="00B05CBD">
        <w:rPr>
          <w:rFonts w:asciiTheme="majorHAnsi" w:hAnsiTheme="majorHAnsi"/>
          <w:color w:val="221E1F"/>
          <w:spacing w:val="-2"/>
        </w:rPr>
        <w:t>t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ee</w:t>
      </w:r>
      <w:r w:rsidRPr="00B05CBD">
        <w:rPr>
          <w:rFonts w:asciiTheme="majorHAnsi" w:hAnsiTheme="majorHAnsi"/>
          <w:color w:val="221E1F"/>
          <w:spacing w:val="3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  <w:spacing w:val="-3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esa</w:t>
      </w:r>
      <w:r w:rsidRPr="00B05CBD">
        <w:rPr>
          <w:rFonts w:asciiTheme="majorHAnsi" w:hAnsiTheme="majorHAnsi"/>
          <w:color w:val="221E1F"/>
          <w:spacing w:val="4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anni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1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sati</w:t>
      </w:r>
      <w:r w:rsidRPr="00B05CBD">
        <w:rPr>
          <w:rFonts w:asciiTheme="majorHAnsi" w:hAnsiTheme="majorHAnsi"/>
          <w:color w:val="221E1F"/>
          <w:spacing w:val="1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14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lv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</w:rPr>
        <w:t>ani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4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om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3"/>
        </w:rPr>
        <w:t>us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ant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e;</w:t>
      </w:r>
    </w:p>
    <w:p w:rsidR="00B05CBD" w:rsidRPr="00B5485D" w:rsidRDefault="00B05CBD" w:rsidP="00C36648">
      <w:pPr>
        <w:pStyle w:val="Corpsdetexte"/>
        <w:tabs>
          <w:tab w:val="left" w:pos="955"/>
        </w:tabs>
        <w:kinsoku w:val="0"/>
        <w:overflowPunct w:val="0"/>
        <w:spacing w:before="1"/>
        <w:ind w:left="539" w:right="108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4F57A0" w:rsidRPr="00203C73" w:rsidRDefault="009C6990" w:rsidP="00C36648">
      <w:pPr>
        <w:pStyle w:val="Corpsdetexte"/>
        <w:numPr>
          <w:ilvl w:val="1"/>
          <w:numId w:val="3"/>
        </w:numPr>
        <w:tabs>
          <w:tab w:val="left" w:pos="955"/>
        </w:tabs>
        <w:kinsoku w:val="0"/>
        <w:overflowPunct w:val="0"/>
        <w:spacing w:before="1"/>
        <w:ind w:left="964" w:right="108" w:hanging="42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ccol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38"/>
        </w:rPr>
        <w:t xml:space="preserve"> 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1"/>
        </w:rPr>
        <w:t>m</w:t>
      </w:r>
      <w:r w:rsidRPr="00B05CBD">
        <w:rPr>
          <w:rFonts w:asciiTheme="majorHAnsi" w:hAnsiTheme="majorHAnsi"/>
          <w:spacing w:val="1"/>
        </w:rPr>
        <w:t>p</w:t>
      </w: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spacing w:val="-2"/>
        </w:rPr>
        <w:t>a</w:t>
      </w:r>
      <w:r w:rsidRPr="00B05CBD">
        <w:rPr>
          <w:rFonts w:asciiTheme="majorHAnsi" w:hAnsiTheme="majorHAnsi"/>
        </w:rPr>
        <w:t>nti</w:t>
      </w:r>
      <w:r w:rsidRPr="00B05CBD">
        <w:rPr>
          <w:rFonts w:asciiTheme="majorHAnsi" w:hAnsiTheme="majorHAnsi"/>
          <w:spacing w:val="3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  <w:spacing w:val="-3"/>
        </w:rPr>
        <w:t>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nte</w:t>
      </w:r>
      <w:r w:rsidRPr="00B05CBD">
        <w:rPr>
          <w:rFonts w:asciiTheme="majorHAnsi" w:hAnsiTheme="majorHAnsi"/>
          <w:color w:val="221E1F"/>
          <w:spacing w:val="-5"/>
        </w:rPr>
        <w:t>r</w:t>
      </w:r>
      <w:r w:rsidRPr="00B05CBD">
        <w:rPr>
          <w:rFonts w:asciiTheme="majorHAnsi" w:hAnsiTheme="majorHAnsi"/>
          <w:color w:val="221E1F"/>
        </w:rPr>
        <w:t>essanti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3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l’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um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3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</w:rPr>
        <w:t>bi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sità</w:t>
      </w:r>
      <w:r w:rsidRPr="00B05CBD">
        <w:rPr>
          <w:rFonts w:asciiTheme="majorHAnsi" w:hAnsiTheme="majorHAnsi"/>
          <w:color w:val="221E1F"/>
          <w:spacing w:val="39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ien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a;</w:t>
      </w:r>
    </w:p>
    <w:p w:rsidR="00203C73" w:rsidRPr="00B05CBD" w:rsidRDefault="00203C73" w:rsidP="00C36648">
      <w:pPr>
        <w:pStyle w:val="Corpsdetexte"/>
        <w:tabs>
          <w:tab w:val="left" w:pos="955"/>
        </w:tabs>
        <w:kinsoku w:val="0"/>
        <w:overflowPunct w:val="0"/>
        <w:spacing w:before="1"/>
        <w:ind w:left="539" w:right="108"/>
        <w:jc w:val="both"/>
        <w:rPr>
          <w:rFonts w:asciiTheme="majorHAnsi" w:hAnsiTheme="majorHAnsi"/>
          <w:color w:val="000000"/>
        </w:rPr>
      </w:pPr>
    </w:p>
    <w:p w:rsidR="0088515B" w:rsidRPr="00B5485D" w:rsidRDefault="009C6990" w:rsidP="00C36648">
      <w:pPr>
        <w:pStyle w:val="Corpsdetexte"/>
        <w:numPr>
          <w:ilvl w:val="1"/>
          <w:numId w:val="3"/>
        </w:numPr>
        <w:tabs>
          <w:tab w:val="left" w:pos="909"/>
        </w:tabs>
        <w:kinsoku w:val="0"/>
        <w:overflowPunct w:val="0"/>
        <w:ind w:left="909" w:right="106" w:hanging="34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</w:rPr>
        <w:t>i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2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nse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27"/>
        </w:rPr>
        <w:t xml:space="preserve"> </w:t>
      </w:r>
      <w:r w:rsidRPr="00B05CBD">
        <w:rPr>
          <w:rFonts w:asciiTheme="majorHAnsi" w:hAnsiTheme="majorHAnsi"/>
          <w:color w:val="221E1F"/>
        </w:rPr>
        <w:t>ed</w:t>
      </w:r>
      <w:r w:rsidRPr="00B05CBD">
        <w:rPr>
          <w:rFonts w:asciiTheme="majorHAnsi" w:hAnsiTheme="majorHAnsi"/>
          <w:color w:val="221E1F"/>
          <w:spacing w:val="24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cu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2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  <w:spacing w:val="2"/>
        </w:rPr>
        <w:t>a</w:t>
      </w:r>
      <w:r w:rsidRPr="00B05CBD">
        <w:rPr>
          <w:rFonts w:asciiTheme="majorHAnsi" w:hAnsiTheme="majorHAnsi"/>
          <w:color w:val="221E1F"/>
        </w:rPr>
        <w:t>bitat</w:t>
      </w:r>
      <w:r w:rsidRPr="00B05CBD">
        <w:rPr>
          <w:rFonts w:asciiTheme="majorHAnsi" w:hAnsiTheme="majorHAnsi"/>
          <w:color w:val="221E1F"/>
          <w:spacing w:val="2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6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lastRenderedPageBreak/>
        <w:t>att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so</w:t>
      </w:r>
      <w:r w:rsidRPr="00B05CBD">
        <w:rPr>
          <w:rFonts w:asciiTheme="majorHAnsi" w:hAnsiTheme="majorHAnsi"/>
          <w:color w:val="221E1F"/>
          <w:spacing w:val="48"/>
        </w:rPr>
        <w:t xml:space="preserve"> 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stenibi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50"/>
        </w:rPr>
        <w:t xml:space="preserve"> </w:t>
      </w:r>
      <w:r w:rsidRPr="00B05CBD">
        <w:rPr>
          <w:rFonts w:asciiTheme="majorHAnsi" w:hAnsiTheme="majorHAnsi"/>
          <w:color w:val="221E1F"/>
        </w:rPr>
        <w:t>su</w:t>
      </w:r>
      <w:r w:rsidRPr="00B05CBD">
        <w:rPr>
          <w:rFonts w:asciiTheme="majorHAnsi" w:hAnsiTheme="majorHAnsi"/>
          <w:color w:val="221E1F"/>
          <w:spacing w:val="48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ccol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/>
          <w:color w:val="221E1F"/>
          <w:spacing w:val="5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5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gr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nat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e/a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bienta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6"/>
        </w:rPr>
        <w:t xml:space="preserve"> 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ante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1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>aesa</w:t>
      </w:r>
      <w:r w:rsidRPr="00B05CBD">
        <w:rPr>
          <w:rFonts w:asciiTheme="majorHAnsi" w:hAnsiTheme="majorHAnsi"/>
          <w:color w:val="221E1F"/>
          <w:spacing w:val="-1"/>
        </w:rPr>
        <w:t>gg</w:t>
      </w:r>
      <w:r w:rsidRPr="00B05CBD">
        <w:rPr>
          <w:rFonts w:asciiTheme="majorHAnsi" w:hAnsiTheme="majorHAnsi"/>
          <w:color w:val="221E1F"/>
        </w:rPr>
        <w:t>isti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co-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>aesa</w:t>
      </w:r>
      <w:r w:rsidRPr="00B05CBD">
        <w:rPr>
          <w:rFonts w:asciiTheme="majorHAnsi" w:hAnsiTheme="majorHAnsi"/>
          <w:color w:val="221E1F"/>
          <w:spacing w:val="-1"/>
        </w:rPr>
        <w:t>gg</w:t>
      </w:r>
      <w:r w:rsidRPr="00B05CBD">
        <w:rPr>
          <w:rFonts w:asciiTheme="majorHAnsi" w:hAnsiTheme="majorHAnsi"/>
          <w:color w:val="221E1F"/>
        </w:rPr>
        <w:t>isti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</w:rPr>
        <w:t>al</w:t>
      </w:r>
      <w:r w:rsidRPr="00B05CBD">
        <w:rPr>
          <w:rFonts w:asciiTheme="majorHAnsi" w:hAnsiTheme="majorHAnsi" w:cs="Times New Roman"/>
          <w:color w:val="221E1F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fuor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4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4"/>
        </w:rPr>
        <w:t xml:space="preserve"> 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esisten</w:t>
      </w:r>
      <w:r w:rsidRPr="00B05CBD">
        <w:rPr>
          <w:rFonts w:asciiTheme="majorHAnsi" w:hAnsiTheme="majorHAnsi"/>
          <w:color w:val="221E1F"/>
          <w:spacing w:val="-2"/>
        </w:rPr>
        <w:t>t</w:t>
      </w:r>
      <w:r w:rsidRPr="00B05CBD">
        <w:rPr>
          <w:rFonts w:asciiTheme="majorHAnsi" w:hAnsiTheme="majorHAnsi"/>
          <w:color w:val="221E1F"/>
        </w:rPr>
        <w:t>i;</w:t>
      </w:r>
    </w:p>
    <w:p w:rsidR="00B5485D" w:rsidRPr="00B5485D" w:rsidRDefault="00B5485D" w:rsidP="00C36648">
      <w:pPr>
        <w:pStyle w:val="Corpsdetexte"/>
        <w:tabs>
          <w:tab w:val="left" w:pos="909"/>
        </w:tabs>
        <w:kinsoku w:val="0"/>
        <w:overflowPunct w:val="0"/>
        <w:ind w:left="567" w:right="106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4F57A0" w:rsidRPr="00B05CBD" w:rsidRDefault="003173CB" w:rsidP="00C36648">
      <w:pPr>
        <w:pStyle w:val="Corpsdetexte"/>
        <w:numPr>
          <w:ilvl w:val="1"/>
          <w:numId w:val="3"/>
        </w:numPr>
        <w:tabs>
          <w:tab w:val="left" w:pos="909"/>
        </w:tabs>
        <w:kinsoku w:val="0"/>
        <w:overflowPunct w:val="0"/>
        <w:ind w:left="909" w:right="107" w:hanging="34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spacing w:val="-1"/>
        </w:rPr>
        <w:t>rimozione di specie inde</w:t>
      </w:r>
      <w:r w:rsidR="0088515B" w:rsidRPr="00B05CBD">
        <w:rPr>
          <w:rFonts w:asciiTheme="majorHAnsi" w:hAnsiTheme="majorHAnsi"/>
          <w:spacing w:val="-1"/>
        </w:rPr>
        <w:t xml:space="preserve">siderate (ad esempio l’asportazione di reynoutria, ailanto, ecc…) con lo scopo di favorire la rinnovazione naturale. </w:t>
      </w:r>
    </w:p>
    <w:p w:rsidR="004F57A0" w:rsidRPr="00B05CBD" w:rsidRDefault="004F57A0" w:rsidP="00C36648">
      <w:pPr>
        <w:kinsoku w:val="0"/>
        <w:overflowPunct w:val="0"/>
        <w:spacing w:before="17" w:line="260" w:lineRule="exact"/>
        <w:jc w:val="both"/>
        <w:rPr>
          <w:rFonts w:asciiTheme="majorHAnsi" w:hAnsiTheme="majorHAnsi"/>
        </w:rPr>
      </w:pPr>
    </w:p>
    <w:p w:rsidR="004F57A0" w:rsidRPr="00B05CBD" w:rsidRDefault="009C6990" w:rsidP="00C36648">
      <w:pPr>
        <w:pStyle w:val="Corpsdetexte"/>
        <w:numPr>
          <w:ilvl w:val="0"/>
          <w:numId w:val="3"/>
        </w:numPr>
        <w:tabs>
          <w:tab w:val="left" w:pos="294"/>
        </w:tabs>
        <w:kinsoku w:val="0"/>
        <w:overflowPunct w:val="0"/>
        <w:ind w:left="294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1"/>
          <w:u w:val="single"/>
        </w:rPr>
        <w:t>Sp</w:t>
      </w:r>
      <w:r w:rsidRPr="00B05CBD">
        <w:rPr>
          <w:rFonts w:asciiTheme="majorHAnsi" w:hAnsiTheme="majorHAnsi"/>
          <w:color w:val="221E1F"/>
          <w:u w:val="single"/>
        </w:rPr>
        <w:t>ese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g</w:t>
      </w:r>
      <w:r w:rsidRPr="00B05CBD">
        <w:rPr>
          <w:rFonts w:asciiTheme="majorHAnsi" w:hAnsiTheme="majorHAnsi"/>
          <w:color w:val="221E1F"/>
          <w:u w:val="single"/>
        </w:rPr>
        <w:t>ene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"/>
          <w:u w:val="single"/>
        </w:rPr>
        <w:t>l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coll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05CBD">
        <w:rPr>
          <w:rFonts w:asciiTheme="majorHAnsi" w:hAnsiTheme="majorHAnsi"/>
          <w:color w:val="221E1F"/>
          <w:spacing w:val="-5"/>
          <w:u w:val="single"/>
        </w:rPr>
        <w:t>g</w:t>
      </w:r>
      <w:r w:rsidRPr="00B05CBD">
        <w:rPr>
          <w:rFonts w:asciiTheme="majorHAnsi" w:hAnsiTheme="majorHAnsi"/>
          <w:color w:val="221E1F"/>
          <w:u w:val="single"/>
        </w:rPr>
        <w:t>ate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co</w:t>
      </w:r>
      <w:r w:rsidRPr="00B05CBD">
        <w:rPr>
          <w:rFonts w:asciiTheme="majorHAnsi" w:hAnsiTheme="majorHAnsi"/>
          <w:color w:val="221E1F"/>
          <w:u w:val="single"/>
        </w:rPr>
        <w:t>sti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cu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29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s</w:t>
      </w:r>
      <w:r w:rsidRPr="00B05CBD">
        <w:rPr>
          <w:rFonts w:asciiTheme="majorHAnsi" w:hAnsiTheme="majorHAnsi"/>
          <w:color w:val="221E1F"/>
          <w:spacing w:val="-1"/>
          <w:u w:val="single"/>
        </w:rPr>
        <w:t>o</w:t>
      </w:r>
      <w:r w:rsidRPr="00B05CBD">
        <w:rPr>
          <w:rFonts w:asciiTheme="majorHAnsi" w:hAnsiTheme="majorHAnsi"/>
          <w:color w:val="221E1F"/>
          <w:spacing w:val="1"/>
          <w:u w:val="single"/>
        </w:rPr>
        <w:t>p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0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(f</w:t>
      </w:r>
      <w:r w:rsidRPr="00B05CBD">
        <w:rPr>
          <w:rFonts w:asciiTheme="majorHAnsi" w:hAnsiTheme="majorHAnsi"/>
          <w:color w:val="221E1F"/>
        </w:rPr>
        <w:t>ino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al</w:t>
      </w:r>
      <w:r w:rsidRPr="00B05CBD">
        <w:rPr>
          <w:rFonts w:asciiTheme="majorHAnsi" w:hAnsiTheme="majorHAnsi"/>
          <w:color w:val="221E1F"/>
          <w:spacing w:val="-2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10</w:t>
      </w:r>
      <w:r w:rsidRPr="00B05CBD">
        <w:rPr>
          <w:rFonts w:asciiTheme="majorHAnsi" w:hAnsiTheme="majorHAnsi"/>
          <w:color w:val="221E1F"/>
        </w:rPr>
        <w:t>%)</w:t>
      </w:r>
      <w:r w:rsidR="00DF5E05">
        <w:rPr>
          <w:rFonts w:asciiTheme="majorHAnsi" w:hAnsiTheme="majorHAnsi"/>
          <w:color w:val="221E1F"/>
        </w:rPr>
        <w:t>.</w:t>
      </w:r>
    </w:p>
    <w:p w:rsidR="004F57A0" w:rsidRPr="00EC6828" w:rsidRDefault="004F57A0" w:rsidP="00C36648">
      <w:pPr>
        <w:kinsoku w:val="0"/>
        <w:overflowPunct w:val="0"/>
        <w:spacing w:before="3"/>
        <w:jc w:val="both"/>
        <w:rPr>
          <w:rFonts w:asciiTheme="majorHAnsi" w:hAnsiTheme="majorHAnsi"/>
        </w:rPr>
      </w:pPr>
    </w:p>
    <w:p w:rsidR="004F57A0" w:rsidRPr="00B05CBD" w:rsidRDefault="009C6990" w:rsidP="00DF2B54">
      <w:pPr>
        <w:pStyle w:val="Titre2"/>
        <w:kinsoku w:val="0"/>
        <w:overflowPunct w:val="0"/>
        <w:spacing w:before="66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Bene</w:t>
      </w:r>
      <w:r w:rsidRPr="00B05CBD">
        <w:rPr>
          <w:rFonts w:asciiTheme="majorHAnsi" w:hAnsiTheme="majorHAnsi"/>
          <w:color w:val="EE312C"/>
        </w:rPr>
        <w:t>f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c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1"/>
        </w:rPr>
        <w:t>r</w:t>
      </w:r>
      <w:r w:rsidRPr="00B05CBD">
        <w:rPr>
          <w:rFonts w:asciiTheme="majorHAnsi" w:hAnsiTheme="majorHAnsi"/>
          <w:color w:val="EE312C"/>
        </w:rPr>
        <w:t>i</w:t>
      </w:r>
    </w:p>
    <w:p w:rsidR="004F57A0" w:rsidRPr="00B05CBD" w:rsidRDefault="009C6990" w:rsidP="00C36648">
      <w:pPr>
        <w:pStyle w:val="Corpsdetexte"/>
        <w:kinsoku w:val="0"/>
        <w:overflowPunct w:val="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10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al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esente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-2"/>
        </w:rPr>
        <w:t>t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om</w:t>
      </w:r>
      <w:r w:rsidRPr="00B05CBD">
        <w:rPr>
          <w:rFonts w:asciiTheme="majorHAnsi" w:hAnsiTheme="majorHAnsi"/>
          <w:color w:val="221E1F"/>
        </w:rPr>
        <w:t>is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a:</w:t>
      </w:r>
    </w:p>
    <w:p w:rsidR="004F57A0" w:rsidRPr="00B05CBD" w:rsidRDefault="009C6990" w:rsidP="00C36648">
      <w:pPr>
        <w:pStyle w:val="Corpsdetexte"/>
        <w:numPr>
          <w:ilvl w:val="0"/>
          <w:numId w:val="2"/>
        </w:numPr>
        <w:tabs>
          <w:tab w:val="left" w:pos="820"/>
        </w:tabs>
        <w:kinsoku w:val="0"/>
        <w:overflowPunct w:val="0"/>
        <w:spacing w:before="1" w:line="274" w:lineRule="exact"/>
        <w:ind w:left="820" w:right="21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3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isi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34"/>
        </w:rPr>
        <w:t xml:space="preserve"> </w:t>
      </w:r>
      <w:r w:rsidRPr="00B05CBD">
        <w:rPr>
          <w:rFonts w:asciiTheme="majorHAnsi" w:hAnsiTheme="majorHAnsi"/>
          <w:color w:val="221E1F"/>
        </w:rPr>
        <w:t>e/o</w:t>
      </w:r>
      <w:r w:rsidRPr="00B05CBD">
        <w:rPr>
          <w:rFonts w:asciiTheme="majorHAnsi" w:hAnsiTheme="majorHAnsi"/>
          <w:color w:val="221E1F"/>
          <w:spacing w:val="3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3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4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2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itto</w:t>
      </w:r>
      <w:r w:rsidRPr="00B05CBD">
        <w:rPr>
          <w:rFonts w:asciiTheme="majorHAnsi" w:hAnsiTheme="majorHAnsi"/>
          <w:color w:val="221E1F"/>
          <w:spacing w:val="33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at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3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ieta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34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ss</w:t>
      </w:r>
      <w:r w:rsidRPr="00B05CBD">
        <w:rPr>
          <w:rFonts w:asciiTheme="majorHAnsi" w:hAnsiTheme="majorHAnsi"/>
          <w:color w:val="221E1F"/>
          <w:spacing w:val="-2"/>
        </w:rPr>
        <w:t>e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34"/>
        </w:rPr>
        <w:t xml:space="preserve"> </w:t>
      </w:r>
      <w:r w:rsidRPr="00B05CBD">
        <w:rPr>
          <w:rFonts w:asciiTheme="majorHAnsi" w:hAnsiTheme="majorHAnsi"/>
          <w:color w:val="221E1F"/>
        </w:rPr>
        <w:t>e/o</w:t>
      </w:r>
      <w:r w:rsidRPr="00B05CBD">
        <w:rPr>
          <w:rFonts w:asciiTheme="majorHAnsi" w:hAnsiTheme="majorHAnsi"/>
          <w:color w:val="221E1F"/>
          <w:spacing w:val="33"/>
        </w:rPr>
        <w:t xml:space="preserve"> </w:t>
      </w:r>
      <w:r w:rsidRPr="00B05CBD">
        <w:rPr>
          <w:rFonts w:asciiTheme="majorHAnsi" w:hAnsiTheme="majorHAnsi"/>
          <w:color w:val="221E1F"/>
        </w:rPr>
        <w:t>tit</w:t>
      </w:r>
      <w:r w:rsidRPr="00B05CBD">
        <w:rPr>
          <w:rFonts w:asciiTheme="majorHAnsi" w:hAnsiTheme="majorHAnsi"/>
          <w:color w:val="221E1F"/>
          <w:spacing w:val="-1"/>
        </w:rPr>
        <w:t>ol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i;</w:t>
      </w:r>
    </w:p>
    <w:p w:rsidR="004F57A0" w:rsidRPr="00B05CBD" w:rsidRDefault="009C6990" w:rsidP="00C36648">
      <w:pPr>
        <w:pStyle w:val="Corpsdetexte"/>
        <w:numPr>
          <w:ilvl w:val="0"/>
          <w:numId w:val="2"/>
        </w:numPr>
        <w:tabs>
          <w:tab w:val="left" w:pos="820"/>
        </w:tabs>
        <w:kinsoku w:val="0"/>
        <w:overflowPunct w:val="0"/>
        <w:spacing w:line="291" w:lineRule="exact"/>
        <w:ind w:left="82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ieta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i,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ess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e/o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tit</w:t>
      </w:r>
      <w:r w:rsidRPr="00B05CBD">
        <w:rPr>
          <w:rFonts w:asciiTheme="majorHAnsi" w:hAnsiTheme="majorHAnsi"/>
          <w:color w:val="221E1F"/>
          <w:spacing w:val="-1"/>
        </w:rPr>
        <w:t>ol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bb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  <w:spacing w:val="-3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i;</w:t>
      </w:r>
    </w:p>
    <w:p w:rsidR="004F57A0" w:rsidRPr="00B05CBD" w:rsidRDefault="009C6990" w:rsidP="00C36648">
      <w:pPr>
        <w:pStyle w:val="Corpsdetexte"/>
        <w:numPr>
          <w:ilvl w:val="0"/>
          <w:numId w:val="2"/>
        </w:numPr>
        <w:tabs>
          <w:tab w:val="left" w:pos="820"/>
        </w:tabs>
        <w:kinsoku w:val="0"/>
        <w:overflowPunct w:val="0"/>
        <w:spacing w:line="241" w:lineRule="auto"/>
        <w:ind w:left="820" w:right="111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i  </w:t>
      </w:r>
      <w:r w:rsidRPr="00B05CBD">
        <w:rPr>
          <w:rFonts w:asciiTheme="majorHAnsi" w:hAnsiTheme="majorHAnsi"/>
          <w:color w:val="221E1F"/>
          <w:spacing w:val="11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 xml:space="preserve">etti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e  </w:t>
      </w:r>
      <w:r w:rsidRPr="00B05CBD">
        <w:rPr>
          <w:rFonts w:asciiTheme="majorHAnsi" w:hAnsiTheme="majorHAnsi"/>
          <w:color w:val="221E1F"/>
          <w:spacing w:val="10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enti  </w:t>
      </w:r>
      <w:r w:rsidRPr="00B05CBD">
        <w:rPr>
          <w:rFonts w:asciiTheme="majorHAnsi" w:hAnsiTheme="majorHAnsi"/>
          <w:color w:val="221E1F"/>
          <w:spacing w:val="1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i  </w:t>
      </w:r>
      <w:r w:rsidRPr="00B05CBD">
        <w:rPr>
          <w:rFonts w:asciiTheme="majorHAnsi" w:hAnsiTheme="majorHAnsi"/>
          <w:color w:val="221E1F"/>
          <w:spacing w:val="1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itto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 xml:space="preserve">ato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e  </w:t>
      </w:r>
      <w:r w:rsidRPr="00B05CBD">
        <w:rPr>
          <w:rFonts w:asciiTheme="majorHAnsi" w:hAnsiTheme="majorHAnsi"/>
          <w:color w:val="221E1F"/>
          <w:spacing w:val="10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bb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 xml:space="preserve">o  </w:t>
      </w:r>
      <w:r w:rsidRPr="00B05CBD">
        <w:rPr>
          <w:rFonts w:asciiTheme="majorHAnsi" w:hAnsiTheme="majorHAnsi"/>
          <w:color w:val="221E1F"/>
          <w:spacing w:val="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(co</w:t>
      </w:r>
      <w:r w:rsidRPr="00B05CBD">
        <w:rPr>
          <w:rFonts w:asciiTheme="majorHAnsi" w:hAnsiTheme="majorHAnsi"/>
          <w:color w:val="221E1F"/>
        </w:rPr>
        <w:t>ns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ie  </w:t>
      </w:r>
      <w:r w:rsidRPr="00B05CBD">
        <w:rPr>
          <w:rFonts w:asciiTheme="majorHAnsi" w:hAnsiTheme="majorHAnsi"/>
          <w:color w:val="221E1F"/>
          <w:spacing w:val="10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e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 xml:space="preserve">i  </w:t>
      </w:r>
      <w:r w:rsidRPr="00B05CBD">
        <w:rPr>
          <w:rFonts w:asciiTheme="majorHAnsi" w:hAnsiTheme="majorHAnsi"/>
          <w:color w:val="221E1F"/>
          <w:spacing w:val="1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2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  <w:spacing w:val="2"/>
        </w:rPr>
        <w:t>i</w:t>
      </w:r>
      <w:r w:rsidRPr="00B05CBD">
        <w:rPr>
          <w:rFonts w:asciiTheme="majorHAnsi" w:hAnsiTheme="majorHAnsi"/>
          <w:color w:val="221E1F"/>
          <w:spacing w:val="-1"/>
        </w:rPr>
        <w:t>o)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2"/>
        </w:numPr>
        <w:tabs>
          <w:tab w:val="left" w:pos="820"/>
        </w:tabs>
        <w:kinsoku w:val="0"/>
        <w:overflowPunct w:val="0"/>
        <w:ind w:left="82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ass</w:t>
      </w:r>
      <w:r w:rsidRPr="00B05CBD">
        <w:rPr>
          <w:rFonts w:asciiTheme="majorHAnsi" w:hAnsiTheme="majorHAnsi"/>
          <w:color w:val="221E1F"/>
          <w:spacing w:val="-1"/>
        </w:rPr>
        <w:t>oc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ucc</w:t>
      </w:r>
      <w:r w:rsidRPr="00B05CBD">
        <w:rPr>
          <w:rFonts w:asciiTheme="majorHAnsi" w:hAnsiTheme="majorHAnsi"/>
          <w:color w:val="221E1F"/>
        </w:rPr>
        <w:t>it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21"/>
        </w:rPr>
        <w:t xml:space="preserve"> </w:t>
      </w:r>
      <w:r w:rsidRPr="00B05CBD">
        <w:rPr>
          <w:rFonts w:asciiTheme="majorHAnsi" w:hAnsiTheme="majorHAnsi"/>
          <w:color w:val="221E1F"/>
        </w:rPr>
        <w:t>bene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</w:rPr>
        <w:t>.</w:t>
      </w:r>
    </w:p>
    <w:p w:rsidR="004F57A0" w:rsidRPr="00EC6828" w:rsidRDefault="004F57A0" w:rsidP="00C36648">
      <w:pPr>
        <w:kinsoku w:val="0"/>
        <w:overflowPunct w:val="0"/>
        <w:jc w:val="both"/>
        <w:rPr>
          <w:rFonts w:asciiTheme="majorHAnsi" w:hAnsiTheme="majorHAnsi"/>
        </w:rPr>
      </w:pPr>
    </w:p>
    <w:p w:rsidR="004F57A0" w:rsidRPr="00B05CBD" w:rsidRDefault="009C6990" w:rsidP="00C36648">
      <w:pPr>
        <w:pStyle w:val="Titre2"/>
        <w:kinsoku w:val="0"/>
        <w:overflowPunct w:val="0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C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z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1"/>
        </w:rPr>
        <w:t>n</w:t>
      </w:r>
      <w:r w:rsidRPr="00B05CBD">
        <w:rPr>
          <w:rFonts w:asciiTheme="majorHAnsi" w:hAnsiTheme="majorHAnsi"/>
          <w:color w:val="EE312C"/>
        </w:rPr>
        <w:t>i</w:t>
      </w:r>
      <w:r w:rsidRPr="00B05CBD">
        <w:rPr>
          <w:rFonts w:asciiTheme="majorHAnsi" w:hAnsiTheme="majorHAnsi"/>
          <w:color w:val="EE312C"/>
          <w:spacing w:val="-12"/>
        </w:rPr>
        <w:t xml:space="preserve"> </w:t>
      </w:r>
      <w:r w:rsidRPr="00B05CBD">
        <w:rPr>
          <w:rFonts w:asciiTheme="majorHAnsi" w:hAnsiTheme="majorHAnsi"/>
          <w:color w:val="EE312C"/>
        </w:rPr>
        <w:t>di</w:t>
      </w:r>
      <w:r w:rsidRPr="00B05CBD">
        <w:rPr>
          <w:rFonts w:asciiTheme="majorHAnsi" w:hAnsiTheme="majorHAnsi"/>
          <w:color w:val="EE312C"/>
          <w:spacing w:val="-12"/>
        </w:rPr>
        <w:t xml:space="preserve"> 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</w:rPr>
        <w:t>mm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ss</w:t>
      </w:r>
      <w:r w:rsidRPr="00B05CBD">
        <w:rPr>
          <w:rFonts w:asciiTheme="majorHAnsi" w:hAnsiTheme="majorHAnsi"/>
          <w:color w:val="EE312C"/>
          <w:spacing w:val="1"/>
        </w:rPr>
        <w:t>i</w:t>
      </w:r>
      <w:r w:rsidRPr="00B05CBD">
        <w:rPr>
          <w:rFonts w:asciiTheme="majorHAnsi" w:hAnsiTheme="majorHAnsi"/>
          <w:color w:val="EE312C"/>
          <w:spacing w:val="-1"/>
        </w:rPr>
        <w:t>b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l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à</w:t>
      </w:r>
    </w:p>
    <w:p w:rsidR="004F57A0" w:rsidRPr="00B05CBD" w:rsidRDefault="009C6990" w:rsidP="00C36648">
      <w:pPr>
        <w:pStyle w:val="Corpsdetexte"/>
        <w:kinsoku w:val="0"/>
        <w:overflowPunct w:val="0"/>
        <w:spacing w:before="3"/>
        <w:ind w:right="10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A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ine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4"/>
        </w:rPr>
        <w:t xml:space="preserve"> </w:t>
      </w:r>
      <w:r w:rsidRPr="00B05CBD">
        <w:rPr>
          <w:rFonts w:asciiTheme="majorHAnsi" w:hAnsiTheme="majorHAnsi"/>
          <w:color w:val="221E1F"/>
        </w:rPr>
        <w:t>ai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isti,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è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ess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mo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ssesso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isiti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gu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>r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ente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l’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ad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-1"/>
        </w:rPr>
        <w:t>vo</w:t>
      </w:r>
      <w:r w:rsidRPr="00B05CBD">
        <w:rPr>
          <w:rFonts w:asciiTheme="majorHAnsi" w:hAnsiTheme="majorHAnsi"/>
          <w:color w:val="221E1F"/>
        </w:rPr>
        <w:t>.</w:t>
      </w:r>
    </w:p>
    <w:p w:rsidR="004F57A0" w:rsidRPr="00DF5E05" w:rsidRDefault="004F57A0" w:rsidP="00C36648">
      <w:pPr>
        <w:kinsoku w:val="0"/>
        <w:overflowPunct w:val="0"/>
        <w:spacing w:before="20" w:line="260" w:lineRule="exact"/>
        <w:jc w:val="both"/>
        <w:rPr>
          <w:rFonts w:asciiTheme="majorHAnsi" w:hAnsiTheme="majorHAnsi"/>
          <w:sz w:val="16"/>
          <w:szCs w:val="16"/>
        </w:rPr>
      </w:pPr>
    </w:p>
    <w:p w:rsidR="004F57A0" w:rsidRPr="00B05CBD" w:rsidRDefault="009C6990" w:rsidP="00C36648">
      <w:pPr>
        <w:pStyle w:val="Corpsdetexte"/>
        <w:kinsoku w:val="0"/>
        <w:overflowPunct w:val="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eq</w:t>
      </w:r>
      <w:r w:rsidRPr="00B05CBD">
        <w:rPr>
          <w:rFonts w:asciiTheme="majorHAnsi" w:hAnsiTheme="majorHAnsi"/>
          <w:color w:val="221E1F"/>
          <w:spacing w:val="-1"/>
          <w:u w:val="single"/>
        </w:rPr>
        <w:t>u</w:t>
      </w:r>
      <w:r w:rsidRPr="00B05CBD">
        <w:rPr>
          <w:rFonts w:asciiTheme="majorHAnsi" w:hAnsiTheme="majorHAnsi"/>
          <w:color w:val="221E1F"/>
          <w:u w:val="single"/>
        </w:rPr>
        <w:t>isiti</w:t>
      </w:r>
      <w:r w:rsidRPr="00B05CBD">
        <w:rPr>
          <w:rFonts w:asciiTheme="majorHAnsi" w:hAnsiTheme="majorHAnsi"/>
          <w:color w:val="221E1F"/>
          <w:spacing w:val="-35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34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05CBD">
        <w:rPr>
          <w:rFonts w:asciiTheme="majorHAnsi" w:hAnsiTheme="majorHAnsi"/>
          <w:color w:val="221E1F"/>
          <w:spacing w:val="-1"/>
          <w:u w:val="single"/>
        </w:rPr>
        <w:t>mm</w:t>
      </w:r>
      <w:r w:rsidRPr="00B05CBD">
        <w:rPr>
          <w:rFonts w:asciiTheme="majorHAnsi" w:hAnsiTheme="majorHAnsi"/>
          <w:color w:val="221E1F"/>
          <w:u w:val="single"/>
        </w:rPr>
        <w:t>issibi</w:t>
      </w:r>
      <w:r w:rsidRPr="00B05CBD">
        <w:rPr>
          <w:rFonts w:asciiTheme="majorHAnsi" w:hAnsiTheme="majorHAnsi"/>
          <w:color w:val="221E1F"/>
          <w:spacing w:val="-1"/>
          <w:u w:val="single"/>
        </w:rPr>
        <w:t>l</w:t>
      </w:r>
      <w:r w:rsidRPr="00B05CBD">
        <w:rPr>
          <w:rFonts w:asciiTheme="majorHAnsi" w:hAnsiTheme="majorHAnsi"/>
          <w:color w:val="221E1F"/>
          <w:spacing w:val="-2"/>
          <w:u w:val="single"/>
        </w:rPr>
        <w:t>i</w:t>
      </w:r>
      <w:r w:rsidRPr="00B05CBD">
        <w:rPr>
          <w:rFonts w:asciiTheme="majorHAnsi" w:hAnsiTheme="majorHAnsi"/>
          <w:color w:val="221E1F"/>
          <w:u w:val="single"/>
        </w:rPr>
        <w:t>tà</w:t>
      </w:r>
      <w:r w:rsidRPr="00B05CBD">
        <w:rPr>
          <w:rFonts w:asciiTheme="majorHAnsi" w:hAnsiTheme="majorHAnsi"/>
          <w:color w:val="221E1F"/>
          <w:spacing w:val="-34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el</w:t>
      </w:r>
      <w:r w:rsidRPr="00B05CBD">
        <w:rPr>
          <w:rFonts w:asciiTheme="majorHAnsi" w:hAnsiTheme="majorHAnsi"/>
          <w:color w:val="221E1F"/>
          <w:spacing w:val="-35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ch</w:t>
      </w:r>
      <w:r w:rsidRPr="00B05CBD">
        <w:rPr>
          <w:rFonts w:asciiTheme="majorHAnsi" w:hAnsiTheme="majorHAnsi"/>
          <w:color w:val="221E1F"/>
          <w:u w:val="single"/>
        </w:rPr>
        <w:t>ie</w:t>
      </w:r>
      <w:r w:rsidRPr="00B05CBD">
        <w:rPr>
          <w:rFonts w:asciiTheme="majorHAnsi" w:hAnsiTheme="majorHAnsi"/>
          <w:color w:val="221E1F"/>
          <w:spacing w:val="-2"/>
          <w:u w:val="single"/>
        </w:rPr>
        <w:t>d</w:t>
      </w:r>
      <w:r w:rsidRPr="00B05CBD">
        <w:rPr>
          <w:rFonts w:asciiTheme="majorHAnsi" w:hAnsiTheme="majorHAnsi"/>
          <w:color w:val="221E1F"/>
          <w:u w:val="single"/>
        </w:rPr>
        <w:t>ente</w:t>
      </w:r>
      <w:r w:rsidRPr="00B05CBD">
        <w:rPr>
          <w:rFonts w:asciiTheme="majorHAnsi" w:hAnsiTheme="majorHAnsi"/>
          <w:color w:val="221E1F"/>
          <w:spacing w:val="-34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spacing w:val="-1"/>
          <w:u w:val="single"/>
        </w:rPr>
        <w:t>(</w:t>
      </w:r>
      <w:r w:rsidRPr="00B05CBD">
        <w:rPr>
          <w:rFonts w:asciiTheme="majorHAnsi" w:hAnsiTheme="majorHAnsi"/>
          <w:color w:val="221E1F"/>
          <w:u w:val="single"/>
        </w:rPr>
        <w:t>s</w:t>
      </w:r>
      <w:r w:rsidRPr="00B05CBD">
        <w:rPr>
          <w:rFonts w:asciiTheme="majorHAnsi" w:hAnsiTheme="majorHAnsi"/>
          <w:color w:val="221E1F"/>
          <w:spacing w:val="-1"/>
          <w:u w:val="single"/>
        </w:rPr>
        <w:t>og</w:t>
      </w:r>
      <w:r w:rsidRPr="00B05CBD">
        <w:rPr>
          <w:rFonts w:asciiTheme="majorHAnsi" w:hAnsiTheme="majorHAnsi"/>
          <w:color w:val="221E1F"/>
          <w:spacing w:val="1"/>
          <w:u w:val="single"/>
        </w:rPr>
        <w:t>g</w:t>
      </w:r>
      <w:r w:rsidRPr="00B05CBD">
        <w:rPr>
          <w:rFonts w:asciiTheme="majorHAnsi" w:hAnsiTheme="majorHAnsi"/>
          <w:color w:val="221E1F"/>
          <w:u w:val="single"/>
        </w:rPr>
        <w:t>etti</w:t>
      </w:r>
      <w:r w:rsidRPr="00B05CBD">
        <w:rPr>
          <w:rFonts w:asciiTheme="majorHAnsi" w:hAnsiTheme="majorHAnsi"/>
          <w:color w:val="221E1F"/>
          <w:spacing w:val="-1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05CBD">
        <w:rPr>
          <w:rFonts w:asciiTheme="majorHAnsi" w:hAnsiTheme="majorHAnsi"/>
          <w:color w:val="221E1F"/>
          <w:spacing w:val="-1"/>
          <w:u w:val="single"/>
        </w:rPr>
        <w:t>)</w:t>
      </w:r>
      <w:r w:rsidRPr="00B05CBD">
        <w:rPr>
          <w:rFonts w:asciiTheme="majorHAnsi" w:hAnsiTheme="majorHAnsi"/>
          <w:color w:val="221E1F"/>
          <w:u w:val="single"/>
        </w:rPr>
        <w:t>:</w:t>
      </w:r>
    </w:p>
    <w:p w:rsidR="004F57A0" w:rsidRPr="00B05CBD" w:rsidRDefault="009C6990" w:rsidP="00C36648">
      <w:pPr>
        <w:pStyle w:val="Corpsdetexte"/>
        <w:kinsoku w:val="0"/>
        <w:overflowPunct w:val="0"/>
        <w:spacing w:line="281" w:lineRule="exact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inten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bene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i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: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12" w:line="284" w:lineRule="exact"/>
        <w:ind w:left="832" w:right="106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e </w:t>
      </w:r>
      <w:r w:rsidRPr="00B05CBD">
        <w:rPr>
          <w:rFonts w:asciiTheme="majorHAnsi" w:hAnsiTheme="majorHAnsi"/>
          <w:color w:val="221E1F"/>
          <w:spacing w:val="2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itta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inan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="007F24CC">
        <w:rPr>
          <w:rFonts w:asciiTheme="majorHAnsi" w:hAnsiTheme="majorHAnsi"/>
          <w:color w:val="221E1F"/>
        </w:rPr>
        <w:t>europea</w:t>
      </w:r>
      <w:r w:rsidRPr="00B05CBD">
        <w:rPr>
          <w:rFonts w:asciiTheme="majorHAnsi" w:hAnsiTheme="majorHAnsi"/>
          <w:color w:val="221E1F"/>
        </w:rPr>
        <w:t xml:space="preserve">, </w:t>
      </w:r>
      <w:r w:rsidRPr="00B05CBD">
        <w:rPr>
          <w:rFonts w:asciiTheme="majorHAnsi" w:hAnsiTheme="majorHAnsi"/>
          <w:color w:val="221E1F"/>
          <w:spacing w:val="24"/>
        </w:rPr>
        <w:t xml:space="preserve"> </w:t>
      </w:r>
      <w:r w:rsidRPr="00B05CBD">
        <w:rPr>
          <w:rFonts w:asciiTheme="majorHAnsi" w:hAnsiTheme="majorHAnsi"/>
          <w:color w:val="221E1F"/>
        </w:rPr>
        <w:t xml:space="preserve">o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eq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at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8" w:line="284" w:lineRule="exact"/>
        <w:ind w:left="832" w:right="106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</w:rPr>
        <w:t>tit</w:t>
      </w:r>
      <w:r w:rsidRPr="00B05CBD">
        <w:rPr>
          <w:rFonts w:asciiTheme="majorHAnsi" w:hAnsiTheme="majorHAnsi"/>
          <w:color w:val="221E1F"/>
          <w:spacing w:val="-1"/>
        </w:rPr>
        <w:t>ol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 xml:space="preserve">i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i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 xml:space="preserve"> f</w:t>
      </w:r>
      <w:r w:rsidRPr="00B05CBD">
        <w:rPr>
          <w:rFonts w:asciiTheme="majorHAnsi" w:hAnsiTheme="majorHAnsi"/>
          <w:color w:val="221E1F"/>
        </w:rPr>
        <w:t>as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col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ien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 xml:space="preserve">e </w:t>
      </w:r>
      <w:r w:rsidRPr="00B05CBD">
        <w:rPr>
          <w:rFonts w:asciiTheme="majorHAnsi" w:hAnsiTheme="majorHAnsi"/>
          <w:color w:val="221E1F"/>
          <w:spacing w:val="1"/>
        </w:rPr>
        <w:t>S</w:t>
      </w:r>
      <w:r w:rsidRPr="00B05CBD">
        <w:rPr>
          <w:rFonts w:asciiTheme="majorHAnsi" w:hAnsiTheme="majorHAnsi"/>
          <w:color w:val="221E1F"/>
          <w:spacing w:val="-1"/>
        </w:rPr>
        <w:t>IA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2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v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at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form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ente 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stabi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ite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AG</w:t>
      </w:r>
      <w:r w:rsidRPr="00B05CBD">
        <w:rPr>
          <w:rFonts w:asciiTheme="majorHAnsi" w:hAnsiTheme="majorHAnsi"/>
          <w:color w:val="221E1F"/>
          <w:spacing w:val="1"/>
        </w:rPr>
        <w:t>E</w:t>
      </w:r>
      <w:r w:rsidRPr="00B05CBD">
        <w:rPr>
          <w:rFonts w:asciiTheme="majorHAnsi" w:hAnsiTheme="majorHAnsi"/>
          <w:color w:val="221E1F"/>
          <w:spacing w:val="-1"/>
        </w:rPr>
        <w:t>A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89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attesta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esso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beni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mmo</w:t>
      </w:r>
      <w:r w:rsidRPr="00B05CBD">
        <w:rPr>
          <w:rFonts w:asciiTheme="majorHAnsi" w:hAnsiTheme="majorHAnsi"/>
          <w:color w:val="221E1F"/>
        </w:rPr>
        <w:t>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vol</w:t>
      </w:r>
      <w:r w:rsidRPr="00B05CBD">
        <w:rPr>
          <w:rFonts w:asciiTheme="majorHAnsi" w:hAnsiTheme="majorHAnsi"/>
          <w:color w:val="221E1F"/>
          <w:spacing w:val="2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ne.</w:t>
      </w:r>
    </w:p>
    <w:p w:rsidR="004F57A0" w:rsidRPr="00DF5E05" w:rsidRDefault="004F57A0" w:rsidP="00C36648">
      <w:pPr>
        <w:kinsoku w:val="0"/>
        <w:overflowPunct w:val="0"/>
        <w:spacing w:before="3" w:line="280" w:lineRule="exact"/>
        <w:jc w:val="both"/>
        <w:rPr>
          <w:rFonts w:asciiTheme="majorHAnsi" w:hAnsiTheme="majorHAnsi"/>
          <w:sz w:val="16"/>
          <w:szCs w:val="16"/>
        </w:rPr>
      </w:pPr>
    </w:p>
    <w:p w:rsidR="004F57A0" w:rsidRPr="00B05CBD" w:rsidRDefault="009C6990" w:rsidP="00A416F3">
      <w:pPr>
        <w:pStyle w:val="Corpsdetexte"/>
        <w:kinsoku w:val="0"/>
        <w:overflowPunct w:val="0"/>
        <w:spacing w:line="241" w:lineRule="auto"/>
        <w:ind w:right="3306"/>
        <w:rPr>
          <w:rFonts w:asciiTheme="majorHAnsi" w:hAnsiTheme="majorHAnsi"/>
          <w:color w:val="000000"/>
        </w:rPr>
      </w:pPr>
      <w:r w:rsidRPr="00B50306">
        <w:rPr>
          <w:rFonts w:asciiTheme="majorHAnsi" w:hAnsiTheme="majorHAnsi"/>
          <w:color w:val="221E1F"/>
          <w:u w:val="single"/>
        </w:rPr>
        <w:t>R</w:t>
      </w:r>
      <w:r w:rsidRPr="00B05CBD">
        <w:rPr>
          <w:rFonts w:asciiTheme="majorHAnsi" w:hAnsiTheme="majorHAnsi"/>
          <w:color w:val="221E1F"/>
          <w:u w:val="single"/>
        </w:rPr>
        <w:t>eq</w:t>
      </w:r>
      <w:r w:rsidRPr="00B50306">
        <w:rPr>
          <w:rFonts w:asciiTheme="majorHAnsi" w:hAnsiTheme="majorHAnsi"/>
          <w:color w:val="221E1F"/>
          <w:u w:val="single"/>
        </w:rPr>
        <w:t>u</w:t>
      </w:r>
      <w:r w:rsidRPr="00B05CBD">
        <w:rPr>
          <w:rFonts w:asciiTheme="majorHAnsi" w:hAnsiTheme="majorHAnsi"/>
          <w:color w:val="221E1F"/>
          <w:u w:val="single"/>
        </w:rPr>
        <w:t>isiti</w:t>
      </w:r>
      <w:r w:rsidRPr="00B50306">
        <w:rPr>
          <w:rFonts w:asciiTheme="majorHAnsi" w:hAnsiTheme="majorHAnsi"/>
          <w:color w:val="221E1F"/>
          <w:u w:val="single"/>
        </w:rPr>
        <w:t xml:space="preserve"> d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50306">
        <w:rPr>
          <w:rFonts w:asciiTheme="majorHAnsi" w:hAnsiTheme="majorHAnsi"/>
          <w:color w:val="221E1F"/>
          <w:u w:val="single"/>
        </w:rPr>
        <w:t xml:space="preserve"> </w:t>
      </w:r>
      <w:r w:rsidRPr="00B05CBD">
        <w:rPr>
          <w:rFonts w:asciiTheme="majorHAnsi" w:hAnsiTheme="majorHAnsi"/>
          <w:color w:val="221E1F"/>
          <w:u w:val="single"/>
        </w:rPr>
        <w:t>a</w:t>
      </w:r>
      <w:r w:rsidRPr="00B50306">
        <w:rPr>
          <w:rFonts w:asciiTheme="majorHAnsi" w:hAnsiTheme="majorHAnsi"/>
          <w:color w:val="221E1F"/>
          <w:u w:val="single"/>
        </w:rPr>
        <w:t>mm</w:t>
      </w:r>
      <w:r w:rsidRPr="00B05CBD">
        <w:rPr>
          <w:rFonts w:asciiTheme="majorHAnsi" w:hAnsiTheme="majorHAnsi"/>
          <w:color w:val="221E1F"/>
          <w:u w:val="single"/>
        </w:rPr>
        <w:t>issibi</w:t>
      </w:r>
      <w:r w:rsidRPr="00B50306">
        <w:rPr>
          <w:rFonts w:asciiTheme="majorHAnsi" w:hAnsiTheme="majorHAnsi"/>
          <w:color w:val="221E1F"/>
          <w:u w:val="single"/>
        </w:rPr>
        <w:t>li</w:t>
      </w:r>
      <w:r w:rsidRPr="00B05CBD">
        <w:rPr>
          <w:rFonts w:asciiTheme="majorHAnsi" w:hAnsiTheme="majorHAnsi"/>
          <w:color w:val="221E1F"/>
          <w:u w:val="single"/>
        </w:rPr>
        <w:t>tà</w:t>
      </w:r>
      <w:r w:rsidRPr="00B50306">
        <w:rPr>
          <w:rFonts w:asciiTheme="majorHAnsi" w:hAnsiTheme="majorHAnsi"/>
          <w:color w:val="221E1F"/>
          <w:u w:val="single"/>
        </w:rPr>
        <w:t xml:space="preserve"> d</w:t>
      </w:r>
      <w:r w:rsidRPr="00B05CBD">
        <w:rPr>
          <w:rFonts w:asciiTheme="majorHAnsi" w:hAnsiTheme="majorHAnsi"/>
          <w:color w:val="221E1F"/>
          <w:u w:val="single"/>
        </w:rPr>
        <w:t>e</w:t>
      </w:r>
      <w:r w:rsidRPr="00B50306">
        <w:rPr>
          <w:rFonts w:asciiTheme="majorHAnsi" w:hAnsiTheme="majorHAnsi"/>
          <w:color w:val="221E1F"/>
          <w:u w:val="single"/>
        </w:rPr>
        <w:t>ll’</w:t>
      </w:r>
      <w:r w:rsidRPr="00B05CBD">
        <w:rPr>
          <w:rFonts w:asciiTheme="majorHAnsi" w:hAnsiTheme="majorHAnsi"/>
          <w:color w:val="221E1F"/>
          <w:u w:val="single"/>
        </w:rPr>
        <w:t>inte</w:t>
      </w:r>
      <w:r w:rsidRPr="00B50306">
        <w:rPr>
          <w:rFonts w:asciiTheme="majorHAnsi" w:hAnsiTheme="majorHAnsi"/>
          <w:color w:val="221E1F"/>
          <w:u w:val="single"/>
        </w:rPr>
        <w:t>rv</w:t>
      </w:r>
      <w:r w:rsidRPr="00B05CBD">
        <w:rPr>
          <w:rFonts w:asciiTheme="majorHAnsi" w:hAnsiTheme="majorHAnsi"/>
          <w:color w:val="221E1F"/>
          <w:u w:val="single"/>
        </w:rPr>
        <w:t>ento</w:t>
      </w:r>
      <w:r w:rsidRPr="00B50306">
        <w:rPr>
          <w:rFonts w:asciiTheme="majorHAnsi" w:hAnsiTheme="majorHAnsi"/>
          <w:color w:val="221E1F"/>
          <w:u w:val="single"/>
        </w:rPr>
        <w:t xml:space="preserve"> (ogge</w:t>
      </w:r>
      <w:r w:rsidRPr="00B05CBD">
        <w:rPr>
          <w:rFonts w:asciiTheme="majorHAnsi" w:hAnsiTheme="majorHAnsi"/>
          <w:color w:val="221E1F"/>
          <w:u w:val="single"/>
        </w:rPr>
        <w:t>tti</w:t>
      </w:r>
      <w:r w:rsidRPr="00B50306">
        <w:rPr>
          <w:rFonts w:asciiTheme="majorHAnsi" w:hAnsiTheme="majorHAnsi"/>
          <w:color w:val="221E1F"/>
          <w:u w:val="single"/>
        </w:rPr>
        <w:t>v</w:t>
      </w:r>
      <w:r w:rsidRPr="00B05CBD">
        <w:rPr>
          <w:rFonts w:asciiTheme="majorHAnsi" w:hAnsiTheme="majorHAnsi"/>
          <w:color w:val="221E1F"/>
          <w:u w:val="single"/>
        </w:rPr>
        <w:t>i</w:t>
      </w:r>
      <w:r w:rsidRPr="00B50306">
        <w:rPr>
          <w:rFonts w:asciiTheme="majorHAnsi" w:hAnsiTheme="majorHAnsi"/>
          <w:color w:val="221E1F"/>
          <w:u w:val="single"/>
        </w:rPr>
        <w:t>)</w:t>
      </w:r>
      <w:r w:rsidRPr="00B05CBD">
        <w:rPr>
          <w:rFonts w:asciiTheme="majorHAnsi" w:hAnsiTheme="majorHAnsi"/>
          <w:color w:val="221E1F"/>
          <w:u w:val="single"/>
        </w:rPr>
        <w:t>:</w:t>
      </w:r>
      <w:r w:rsidRPr="00B50306">
        <w:rPr>
          <w:rFonts w:asciiTheme="majorHAnsi" w:hAnsiTheme="majorHAnsi"/>
          <w:color w:val="221E1F"/>
          <w:u w:val="single"/>
        </w:rPr>
        <w:t xml:space="preserve"> 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1"/>
        </w:rPr>
        <w:t>’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er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3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è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iesto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e:</w:t>
      </w:r>
    </w:p>
    <w:p w:rsidR="004F57A0" w:rsidRPr="00F50DA7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bi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rr</w:t>
      </w:r>
      <w:r w:rsidRPr="00B05CBD">
        <w:rPr>
          <w:rFonts w:asciiTheme="majorHAnsi" w:hAnsiTheme="majorHAnsi"/>
          <w:color w:val="221E1F"/>
        </w:rPr>
        <w:t>it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/>
          <w:color w:val="221E1F"/>
          <w:spacing w:val="-2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e;</w:t>
      </w:r>
    </w:p>
    <w:p w:rsidR="00F50DA7" w:rsidRPr="00B05CBD" w:rsidRDefault="0054505C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essere realizzato su superfici contigue, o su più superfici non contigue, ma appartenenti allo stesso comprensorio boschivo ed aventi ciascuna almeno una superficie di un ettaro;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com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esa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10</w:t>
      </w:r>
      <w:r w:rsidR="007C366D">
        <w:rPr>
          <w:rFonts w:asciiTheme="majorHAnsi" w:hAnsiTheme="majorHAnsi"/>
          <w:color w:val="221E1F"/>
          <w:spacing w:val="1"/>
        </w:rPr>
        <w:t>mila</w:t>
      </w:r>
      <w:r w:rsidRPr="00B05CBD">
        <w:rPr>
          <w:rFonts w:asciiTheme="majorHAnsi" w:hAnsiTheme="majorHAnsi"/>
          <w:color w:val="221E1F"/>
          <w:spacing w:val="-17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  <w:spacing w:val="2"/>
        </w:rPr>
        <w:t>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12" w:line="284" w:lineRule="exact"/>
        <w:ind w:left="832" w:right="10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 xml:space="preserve">nel 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 xml:space="preserve">aso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be</w:t>
      </w:r>
      <w:r w:rsidRPr="00B05CBD">
        <w:rPr>
          <w:rFonts w:asciiTheme="majorHAnsi" w:hAnsiTheme="majorHAnsi"/>
          <w:color w:val="221E1F"/>
          <w:spacing w:val="-2"/>
        </w:rPr>
        <w:t>n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c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anno a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  <w:spacing w:val="-2"/>
        </w:rPr>
        <w:t>n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na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5</w:t>
      </w:r>
      <w:r w:rsidRPr="00B05CBD">
        <w:rPr>
          <w:rFonts w:asciiTheme="majorHAnsi" w:hAnsiTheme="majorHAnsi"/>
          <w:color w:val="221E1F"/>
        </w:rPr>
        <w:t>0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corr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ato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1"/>
        </w:rPr>
        <w:t xml:space="preserve"> p</w:t>
      </w:r>
      <w:r w:rsidRPr="00B05CBD">
        <w:rPr>
          <w:rFonts w:asciiTheme="majorHAnsi" w:hAnsiTheme="majorHAnsi"/>
          <w:color w:val="221E1F"/>
        </w:rPr>
        <w:t xml:space="preserve">iano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e.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>er 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for</w:t>
      </w:r>
      <w:r w:rsidRPr="00B05CBD">
        <w:rPr>
          <w:rFonts w:asciiTheme="majorHAnsi" w:hAnsiTheme="majorHAnsi"/>
          <w:color w:val="221E1F"/>
        </w:rPr>
        <w:t>esta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</w:p>
    <w:p w:rsidR="004F57A0" w:rsidRPr="00B05CBD" w:rsidRDefault="009C6990" w:rsidP="00C36648">
      <w:pPr>
        <w:pStyle w:val="Corpsdetexte"/>
        <w:kinsoku w:val="0"/>
        <w:overflowPunct w:val="0"/>
        <w:spacing w:line="277" w:lineRule="exact"/>
        <w:ind w:left="851" w:right="1411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5</w:t>
      </w:r>
      <w:r w:rsidRPr="00B05CBD">
        <w:rPr>
          <w:rFonts w:asciiTheme="majorHAnsi" w:hAnsiTheme="majorHAnsi"/>
          <w:color w:val="221E1F"/>
        </w:rPr>
        <w:t>0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h</w:t>
      </w:r>
      <w:r w:rsidRPr="00B05CBD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è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uff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iente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esenta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1"/>
        </w:rPr>
        <w:t>rum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24"/>
        </w:rPr>
        <w:t xml:space="preserve"> </w:t>
      </w:r>
      <w:r w:rsidRPr="00B05CBD">
        <w:rPr>
          <w:rFonts w:asciiTheme="majorHAnsi" w:hAnsiTheme="majorHAnsi"/>
          <w:color w:val="221E1F"/>
        </w:rPr>
        <w:t>eq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ente;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com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atibi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1"/>
        </w:rPr>
        <w:t>rum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iani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te</w:t>
      </w:r>
      <w:r w:rsidRPr="00B05CBD">
        <w:rPr>
          <w:rFonts w:asciiTheme="majorHAnsi" w:hAnsiTheme="majorHAnsi"/>
          <w:color w:val="221E1F"/>
          <w:spacing w:val="-1"/>
        </w:rPr>
        <w:t>rr</w:t>
      </w:r>
      <w:r w:rsidRPr="00B05CBD">
        <w:rPr>
          <w:rFonts w:asciiTheme="majorHAnsi" w:hAnsiTheme="majorHAnsi"/>
          <w:color w:val="221E1F"/>
        </w:rPr>
        <w:t>it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sett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enti;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3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corr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ato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2"/>
        </w:rPr>
        <w:t>n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sti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etta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iata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3"/>
        </w:rPr>
        <w:t>c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sti</w:t>
      </w:r>
      <w:r w:rsidRPr="00B05CBD">
        <w:rPr>
          <w:rFonts w:asciiTheme="majorHAnsi" w:hAnsiTheme="majorHAnsi"/>
          <w:color w:val="221E1F"/>
          <w:spacing w:val="-22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ll’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esti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41" w:lineRule="auto"/>
        <w:ind w:left="832" w:right="109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tten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to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nte</w:t>
      </w:r>
      <w:r w:rsidRPr="00B05CBD">
        <w:rPr>
          <w:rFonts w:asciiTheme="majorHAnsi" w:hAnsiTheme="majorHAnsi"/>
          <w:color w:val="221E1F"/>
          <w:spacing w:val="-1"/>
        </w:rPr>
        <w:t>gg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ini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21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2</w:t>
      </w:r>
      <w:r w:rsidRPr="00B05CBD">
        <w:rPr>
          <w:rFonts w:asciiTheme="majorHAnsi" w:hAnsiTheme="majorHAnsi"/>
          <w:color w:val="221E1F"/>
          <w:spacing w:val="-1"/>
        </w:rPr>
        <w:t>5</w:t>
      </w:r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lm</w:t>
      </w:r>
      <w:r w:rsidRPr="00B05CBD">
        <w:rPr>
          <w:rFonts w:asciiTheme="majorHAnsi" w:hAnsiTheme="majorHAnsi"/>
          <w:color w:val="221E1F"/>
        </w:rPr>
        <w:t>eno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ol</w:t>
      </w:r>
      <w:r w:rsidRPr="00B05CBD">
        <w:rPr>
          <w:rFonts w:asciiTheme="majorHAnsi" w:hAnsiTheme="majorHAnsi"/>
          <w:color w:val="221E1F"/>
          <w:spacing w:val="2"/>
        </w:rPr>
        <w:t>o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1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ità,</w:t>
      </w:r>
      <w:r w:rsidRPr="00B05CBD">
        <w:rPr>
          <w:rFonts w:asciiTheme="majorHAnsi" w:hAnsiTheme="majorHAnsi"/>
          <w:color w:val="221E1F"/>
          <w:spacing w:val="20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gu</w:t>
      </w:r>
      <w:r w:rsidRPr="00B05CBD">
        <w:rPr>
          <w:rFonts w:asciiTheme="majorHAnsi" w:hAnsiTheme="majorHAnsi"/>
          <w:color w:val="221E1F"/>
        </w:rPr>
        <w:t>ito</w:t>
      </w:r>
      <w:r w:rsidRPr="00B05CBD">
        <w:rPr>
          <w:rFonts w:asciiTheme="majorHAnsi" w:hAnsiTheme="majorHAnsi"/>
          <w:color w:val="221E1F"/>
          <w:spacing w:val="-10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ll’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>pp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cr</w:t>
      </w:r>
      <w:r w:rsidRPr="00B05CBD">
        <w:rPr>
          <w:rFonts w:asciiTheme="majorHAnsi" w:hAnsiTheme="majorHAnsi"/>
          <w:color w:val="221E1F"/>
        </w:rPr>
        <w:t>ite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3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ià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stato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inan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ia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20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bb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="00585B4F" w:rsidRPr="00B05CBD">
        <w:rPr>
          <w:rFonts w:asciiTheme="majorHAnsi" w:hAnsiTheme="majorHAnsi"/>
          <w:color w:val="221E1F"/>
        </w:rPr>
        <w:t>;</w:t>
      </w:r>
    </w:p>
    <w:p w:rsidR="00585B4F" w:rsidRPr="00B05CBD" w:rsidRDefault="00585B4F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</w:rPr>
        <w:t>gli interventi di cui al punto 1.b) sono condizionati alla realizzazione di almeno uno degli altri interventi della sottomisura. Il costo dell’intervento 1.b) non dovrà essere superiore al 30% della spesa ammissibile (al</w:t>
      </w:r>
      <w:r w:rsidR="00B52C61" w:rsidRPr="00B05CBD">
        <w:rPr>
          <w:rFonts w:asciiTheme="majorHAnsi" w:hAnsiTheme="majorHAnsi"/>
        </w:rPr>
        <w:t xml:space="preserve"> netto di IVA e spese tecniche);</w:t>
      </w:r>
    </w:p>
    <w:p w:rsidR="00B52C61" w:rsidRPr="00EC6828" w:rsidRDefault="00B52C61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1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</w:rPr>
        <w:t>il valore di macchiatico deve essere negativo.</w:t>
      </w:r>
    </w:p>
    <w:p w:rsidR="00EC6828" w:rsidRDefault="00EC6828" w:rsidP="00C36648">
      <w:pPr>
        <w:pStyle w:val="Corpsdetexte"/>
        <w:tabs>
          <w:tab w:val="left" w:pos="832"/>
        </w:tabs>
        <w:kinsoku w:val="0"/>
        <w:overflowPunct w:val="0"/>
        <w:spacing w:line="291" w:lineRule="exact"/>
        <w:ind w:left="472"/>
        <w:jc w:val="both"/>
        <w:rPr>
          <w:rFonts w:asciiTheme="majorHAnsi" w:hAnsiTheme="majorHAnsi"/>
          <w:color w:val="000000"/>
        </w:rPr>
      </w:pPr>
    </w:p>
    <w:p w:rsidR="00195A40" w:rsidRPr="00B05CBD" w:rsidRDefault="00195A40" w:rsidP="00C36648">
      <w:pPr>
        <w:pStyle w:val="Corpsdetexte"/>
        <w:tabs>
          <w:tab w:val="left" w:pos="832"/>
        </w:tabs>
        <w:kinsoku w:val="0"/>
        <w:overflowPunct w:val="0"/>
        <w:spacing w:line="291" w:lineRule="exact"/>
        <w:ind w:left="472"/>
        <w:jc w:val="both"/>
        <w:rPr>
          <w:rFonts w:asciiTheme="majorHAnsi" w:hAnsiTheme="majorHAnsi"/>
          <w:color w:val="000000"/>
        </w:rPr>
      </w:pPr>
    </w:p>
    <w:p w:rsidR="004F57A0" w:rsidRPr="00B05CBD" w:rsidRDefault="009C6990" w:rsidP="00C36648">
      <w:pPr>
        <w:pStyle w:val="Titre2"/>
        <w:kinsoku w:val="0"/>
        <w:overflowPunct w:val="0"/>
        <w:ind w:left="142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</w:rPr>
        <w:lastRenderedPageBreak/>
        <w:t>T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polog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a</w:t>
      </w:r>
      <w:r w:rsidRPr="00B05CBD">
        <w:rPr>
          <w:rFonts w:asciiTheme="majorHAnsi" w:hAnsiTheme="majorHAnsi"/>
          <w:color w:val="EE312C"/>
          <w:spacing w:val="-7"/>
        </w:rPr>
        <w:t xml:space="preserve"> 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7"/>
        </w:rPr>
        <w:t xml:space="preserve"> 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  <w:spacing w:val="-1"/>
        </w:rPr>
        <w:t>en</w:t>
      </w:r>
      <w:r w:rsidRPr="00B05CBD">
        <w:rPr>
          <w:rFonts w:asciiTheme="majorHAnsi" w:hAnsiTheme="majorHAnsi"/>
          <w:color w:val="EE312C"/>
        </w:rPr>
        <w:t>s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à</w:t>
      </w:r>
      <w:r w:rsidRPr="00B05CBD">
        <w:rPr>
          <w:rFonts w:asciiTheme="majorHAnsi" w:hAnsiTheme="majorHAnsi"/>
          <w:color w:val="EE312C"/>
          <w:spacing w:val="-6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ll</w:t>
      </w:r>
      <w:r w:rsidRPr="00B05CBD">
        <w:rPr>
          <w:rFonts w:asciiTheme="majorHAnsi" w:hAnsiTheme="majorHAnsi"/>
          <w:color w:val="EE312C"/>
          <w:spacing w:val="-2"/>
        </w:rPr>
        <w:t>’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u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o</w:t>
      </w:r>
    </w:p>
    <w:p w:rsidR="004F57A0" w:rsidRPr="00B05CBD" w:rsidRDefault="009C6990" w:rsidP="00C36648">
      <w:pPr>
        <w:kinsoku w:val="0"/>
        <w:overflowPunct w:val="0"/>
        <w:ind w:left="142" w:right="106"/>
        <w:jc w:val="both"/>
        <w:rPr>
          <w:rFonts w:asciiTheme="majorHAnsi" w:hAnsiTheme="majorHAnsi" w:cs="Cambria"/>
        </w:rPr>
      </w:pPr>
      <w:r w:rsidRPr="00B05CBD">
        <w:rPr>
          <w:rFonts w:asciiTheme="majorHAnsi" w:hAnsiTheme="majorHAnsi" w:cs="Cambria"/>
          <w:bCs/>
        </w:rPr>
        <w:t>Il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sos</w:t>
      </w:r>
      <w:r w:rsidRPr="00B05CBD">
        <w:rPr>
          <w:rFonts w:asciiTheme="majorHAnsi" w:hAnsiTheme="majorHAnsi" w:cs="Cambria"/>
          <w:bCs/>
          <w:spacing w:val="1"/>
        </w:rPr>
        <w:t>t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g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</w:rPr>
        <w:t>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è</w:t>
      </w:r>
      <w:r w:rsidRPr="00B05CBD">
        <w:rPr>
          <w:rFonts w:asciiTheme="majorHAnsi" w:hAnsiTheme="majorHAnsi" w:cs="Cambria"/>
          <w:bCs/>
          <w:spacing w:val="31"/>
        </w:rPr>
        <w:t xml:space="preserve"> </w:t>
      </w:r>
      <w:r w:rsidRPr="00B05CBD">
        <w:rPr>
          <w:rFonts w:asciiTheme="majorHAnsi" w:hAnsiTheme="majorHAnsi" w:cs="Cambria"/>
          <w:bCs/>
        </w:rPr>
        <w:t>co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</w:rPr>
        <w:t>c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sso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  <w:spacing w:val="-1"/>
        </w:rPr>
        <w:t>ne</w:t>
      </w:r>
      <w:r w:rsidRPr="00B05CBD">
        <w:rPr>
          <w:rFonts w:asciiTheme="majorHAnsi" w:hAnsiTheme="majorHAnsi" w:cs="Cambria"/>
          <w:bCs/>
        </w:rPr>
        <w:t>lla</w:t>
      </w:r>
      <w:r w:rsidRPr="00B05CBD">
        <w:rPr>
          <w:rFonts w:asciiTheme="majorHAnsi" w:hAnsiTheme="majorHAnsi" w:cs="Cambria"/>
          <w:bCs/>
          <w:spacing w:val="34"/>
        </w:rPr>
        <w:t xml:space="preserve"> </w:t>
      </w:r>
      <w:r w:rsidRPr="00B05CBD">
        <w:rPr>
          <w:rFonts w:asciiTheme="majorHAnsi" w:hAnsiTheme="majorHAnsi" w:cs="Cambria"/>
          <w:bCs/>
        </w:rPr>
        <w:t>fo</w:t>
      </w:r>
      <w:r w:rsidRPr="00B05CBD">
        <w:rPr>
          <w:rFonts w:asciiTheme="majorHAnsi" w:hAnsiTheme="majorHAnsi" w:cs="Cambria"/>
          <w:bCs/>
          <w:spacing w:val="-1"/>
        </w:rPr>
        <w:t>r</w:t>
      </w:r>
      <w:r w:rsidRPr="00B05CBD">
        <w:rPr>
          <w:rFonts w:asciiTheme="majorHAnsi" w:hAnsiTheme="majorHAnsi" w:cs="Cambria"/>
          <w:bCs/>
        </w:rPr>
        <w:t>ma</w:t>
      </w:r>
      <w:r w:rsidRPr="00B05CBD">
        <w:rPr>
          <w:rFonts w:asciiTheme="majorHAnsi" w:hAnsiTheme="majorHAnsi" w:cs="Cambria"/>
          <w:bCs/>
          <w:spacing w:val="33"/>
        </w:rPr>
        <w:t xml:space="preserve"> </w:t>
      </w:r>
      <w:r w:rsidRPr="00B05CBD">
        <w:rPr>
          <w:rFonts w:asciiTheme="majorHAnsi" w:hAnsiTheme="majorHAnsi" w:cs="Cambria"/>
          <w:bCs/>
        </w:rPr>
        <w:t>di</w:t>
      </w:r>
      <w:r w:rsidRPr="00B05CBD">
        <w:rPr>
          <w:rFonts w:asciiTheme="majorHAnsi" w:hAnsiTheme="majorHAnsi" w:cs="Cambria"/>
          <w:bCs/>
          <w:spacing w:val="30"/>
        </w:rPr>
        <w:t xml:space="preserve"> </w:t>
      </w:r>
      <w:r w:rsidRPr="00B05CBD">
        <w:rPr>
          <w:rFonts w:asciiTheme="majorHAnsi" w:hAnsiTheme="majorHAnsi" w:cs="Cambria"/>
          <w:bCs/>
        </w:rPr>
        <w:t>co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  <w:spacing w:val="-2"/>
        </w:rPr>
        <w:t>t</w:t>
      </w:r>
      <w:r w:rsidRPr="00B05CBD">
        <w:rPr>
          <w:rFonts w:asciiTheme="majorHAnsi" w:hAnsiTheme="majorHAnsi" w:cs="Cambria"/>
          <w:bCs/>
          <w:spacing w:val="-1"/>
        </w:rPr>
        <w:t>r</w:t>
      </w:r>
      <w:r w:rsidRPr="00B05CBD">
        <w:rPr>
          <w:rFonts w:asciiTheme="majorHAnsi" w:hAnsiTheme="majorHAnsi" w:cs="Cambria"/>
          <w:bCs/>
          <w:spacing w:val="-2"/>
        </w:rPr>
        <w:t>i</w:t>
      </w:r>
      <w:r w:rsidRPr="00B05CBD">
        <w:rPr>
          <w:rFonts w:asciiTheme="majorHAnsi" w:hAnsiTheme="majorHAnsi" w:cs="Cambria"/>
          <w:bCs/>
          <w:spacing w:val="-1"/>
        </w:rPr>
        <w:t>b</w:t>
      </w:r>
      <w:r w:rsidRPr="00B05CBD">
        <w:rPr>
          <w:rFonts w:asciiTheme="majorHAnsi" w:hAnsiTheme="majorHAnsi" w:cs="Cambria"/>
          <w:bCs/>
        </w:rPr>
        <w:t>u</w:t>
      </w:r>
      <w:r w:rsidRPr="00B05CBD">
        <w:rPr>
          <w:rFonts w:asciiTheme="majorHAnsi" w:hAnsiTheme="majorHAnsi" w:cs="Cambria"/>
          <w:bCs/>
          <w:spacing w:val="1"/>
        </w:rPr>
        <w:t>t</w:t>
      </w:r>
      <w:r w:rsidRPr="00B05CBD">
        <w:rPr>
          <w:rFonts w:asciiTheme="majorHAnsi" w:hAnsiTheme="majorHAnsi" w:cs="Cambria"/>
          <w:bCs/>
        </w:rPr>
        <w:t>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  <w:spacing w:val="-2"/>
        </w:rPr>
        <w:t>i</w:t>
      </w:r>
      <w:r w:rsidRPr="00B05CBD">
        <w:rPr>
          <w:rFonts w:asciiTheme="majorHAnsi" w:hAnsiTheme="majorHAnsi" w:cs="Cambria"/>
          <w:bCs/>
        </w:rPr>
        <w:t>n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co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  <w:spacing w:val="1"/>
        </w:rPr>
        <w:t>t</w:t>
      </w:r>
      <w:r w:rsidRPr="00B05CBD">
        <w:rPr>
          <w:rFonts w:asciiTheme="majorHAnsi" w:hAnsiTheme="majorHAnsi" w:cs="Cambria"/>
          <w:bCs/>
        </w:rPr>
        <w:t>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c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p</w:t>
      </w:r>
      <w:r w:rsidRPr="00B05CBD">
        <w:rPr>
          <w:rFonts w:asciiTheme="majorHAnsi" w:hAnsiTheme="majorHAnsi" w:cs="Cambria"/>
          <w:bCs/>
          <w:spacing w:val="-2"/>
        </w:rPr>
        <w:t>i</w:t>
      </w:r>
      <w:r w:rsidRPr="00B05CBD">
        <w:rPr>
          <w:rFonts w:asciiTheme="majorHAnsi" w:hAnsiTheme="majorHAnsi" w:cs="Cambria"/>
          <w:bCs/>
          <w:spacing w:val="1"/>
        </w:rPr>
        <w:t>ta</w:t>
      </w:r>
      <w:r w:rsidRPr="00B05CBD">
        <w:rPr>
          <w:rFonts w:asciiTheme="majorHAnsi" w:hAnsiTheme="majorHAnsi" w:cs="Cambria"/>
          <w:bCs/>
        </w:rPr>
        <w:t>le</w:t>
      </w:r>
      <w:r w:rsidRPr="00B05CBD">
        <w:rPr>
          <w:rFonts w:asciiTheme="majorHAnsi" w:hAnsiTheme="majorHAnsi" w:cs="Cambria"/>
          <w:bCs/>
          <w:spacing w:val="31"/>
        </w:rPr>
        <w:t xml:space="preserve"> 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d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è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p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  <w:spacing w:val="-1"/>
        </w:rPr>
        <w:t>r</w:t>
      </w:r>
      <w:r w:rsidRPr="00B05CBD">
        <w:rPr>
          <w:rFonts w:asciiTheme="majorHAnsi" w:hAnsiTheme="majorHAnsi" w:cs="Cambria"/>
          <w:bCs/>
        </w:rPr>
        <w:t>i</w:t>
      </w:r>
      <w:r w:rsidRPr="00B05CBD">
        <w:rPr>
          <w:rFonts w:asciiTheme="majorHAnsi" w:hAnsiTheme="majorHAnsi" w:cs="Cambria"/>
          <w:bCs/>
          <w:spacing w:val="30"/>
        </w:rPr>
        <w:t xml:space="preserve"> 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l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  <w:spacing w:val="-1"/>
        </w:rPr>
        <w:t>100</w:t>
      </w:r>
      <w:r w:rsidRPr="00B05CBD">
        <w:rPr>
          <w:rFonts w:asciiTheme="majorHAnsi" w:hAnsiTheme="majorHAnsi" w:cs="Cambria"/>
          <w:bCs/>
        </w:rPr>
        <w:t>%</w:t>
      </w:r>
      <w:r w:rsidRPr="00B05CBD">
        <w:rPr>
          <w:rFonts w:asciiTheme="majorHAnsi" w:hAnsiTheme="majorHAnsi"/>
          <w:bCs/>
          <w:w w:val="99"/>
        </w:rPr>
        <w:t xml:space="preserve"> </w:t>
      </w:r>
      <w:r w:rsidRPr="00B05CBD">
        <w:rPr>
          <w:rFonts w:asciiTheme="majorHAnsi" w:hAnsiTheme="majorHAnsi" w:cs="Cambria"/>
          <w:bCs/>
        </w:rPr>
        <w:t>d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lla</w:t>
      </w:r>
      <w:r w:rsidRPr="00B05CBD">
        <w:rPr>
          <w:rFonts w:asciiTheme="majorHAnsi" w:hAnsiTheme="majorHAnsi" w:cs="Cambria"/>
          <w:bCs/>
          <w:spacing w:val="-11"/>
        </w:rPr>
        <w:t xml:space="preserve"> </w:t>
      </w:r>
      <w:r w:rsidRPr="00B05CBD">
        <w:rPr>
          <w:rFonts w:asciiTheme="majorHAnsi" w:hAnsiTheme="majorHAnsi" w:cs="Cambria"/>
          <w:bCs/>
        </w:rPr>
        <w:t>sp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  <w:spacing w:val="-3"/>
        </w:rPr>
        <w:t>s</w:t>
      </w:r>
      <w:r w:rsidRPr="00B05CBD">
        <w:rPr>
          <w:rFonts w:asciiTheme="majorHAnsi" w:hAnsiTheme="majorHAnsi" w:cs="Cambria"/>
          <w:bCs/>
        </w:rPr>
        <w:t>a</w:t>
      </w:r>
      <w:r w:rsidRPr="00B05CBD">
        <w:rPr>
          <w:rFonts w:asciiTheme="majorHAnsi" w:hAnsiTheme="majorHAnsi" w:cs="Cambria"/>
          <w:bCs/>
          <w:spacing w:val="-10"/>
        </w:rPr>
        <w:t xml:space="preserve"> 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mm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s</w:t>
      </w:r>
      <w:r w:rsidRPr="00B05CBD">
        <w:rPr>
          <w:rFonts w:asciiTheme="majorHAnsi" w:hAnsiTheme="majorHAnsi" w:cs="Cambria"/>
          <w:bCs/>
          <w:spacing w:val="-3"/>
        </w:rPr>
        <w:t>s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.</w:t>
      </w:r>
    </w:p>
    <w:p w:rsidR="0035201C" w:rsidRPr="00B05CBD" w:rsidRDefault="0035201C" w:rsidP="00DF2B54">
      <w:pPr>
        <w:kinsoku w:val="0"/>
        <w:overflowPunct w:val="0"/>
        <w:ind w:right="110" w:firstLine="142"/>
        <w:jc w:val="both"/>
        <w:rPr>
          <w:rFonts w:asciiTheme="majorHAnsi" w:hAnsiTheme="majorHAnsi" w:cs="Cambria"/>
          <w:color w:val="000000"/>
        </w:rPr>
      </w:pPr>
      <w:r w:rsidRPr="00B05CBD">
        <w:rPr>
          <w:rFonts w:asciiTheme="majorHAnsi" w:hAnsiTheme="majorHAnsi" w:cs="Cambria"/>
          <w:color w:val="221E1F"/>
        </w:rPr>
        <w:t xml:space="preserve">La disponibilità finanziaria per questo bando è </w:t>
      </w:r>
      <w:r w:rsidR="00BE73DE">
        <w:rPr>
          <w:rFonts w:asciiTheme="majorHAnsi" w:hAnsiTheme="majorHAnsi" w:cs="Cambria"/>
          <w:color w:val="221E1F"/>
        </w:rPr>
        <w:t xml:space="preserve">di </w:t>
      </w:r>
      <w:r w:rsidR="00BE73DE" w:rsidRPr="00A416F3">
        <w:rPr>
          <w:rFonts w:asciiTheme="majorHAnsi" w:hAnsiTheme="majorHAnsi" w:cs="Cambria"/>
          <w:b/>
          <w:color w:val="221E1F"/>
        </w:rPr>
        <w:t>85</w:t>
      </w:r>
      <w:r w:rsidR="00C13C21" w:rsidRPr="00A416F3">
        <w:rPr>
          <w:rFonts w:asciiTheme="majorHAnsi" w:hAnsiTheme="majorHAnsi" w:cs="Cambria"/>
          <w:b/>
          <w:color w:val="221E1F"/>
        </w:rPr>
        <w:t>0.000,00</w:t>
      </w:r>
      <w:r w:rsidR="00471EE3" w:rsidRPr="00A416F3">
        <w:rPr>
          <w:rFonts w:asciiTheme="majorHAnsi" w:hAnsiTheme="majorHAnsi" w:cs="Cambria"/>
          <w:b/>
          <w:color w:val="221E1F"/>
        </w:rPr>
        <w:t xml:space="preserve"> </w:t>
      </w:r>
      <w:r w:rsidRPr="00A416F3">
        <w:rPr>
          <w:rFonts w:asciiTheme="majorHAnsi" w:hAnsiTheme="majorHAnsi" w:cs="Cambria"/>
          <w:b/>
          <w:color w:val="221E1F"/>
        </w:rPr>
        <w:t>euro.</w:t>
      </w:r>
    </w:p>
    <w:p w:rsidR="00DF5E05" w:rsidRDefault="00DF5E05" w:rsidP="00C36648">
      <w:pPr>
        <w:kinsoku w:val="0"/>
        <w:overflowPunct w:val="0"/>
        <w:jc w:val="both"/>
        <w:rPr>
          <w:rFonts w:asciiTheme="majorHAnsi" w:hAnsiTheme="majorHAnsi" w:cs="Cambria"/>
          <w:b/>
          <w:bCs/>
          <w:color w:val="EE312C"/>
        </w:rPr>
      </w:pPr>
    </w:p>
    <w:p w:rsidR="004F57A0" w:rsidRPr="00B05CBD" w:rsidRDefault="009C6990" w:rsidP="00C36648">
      <w:pPr>
        <w:kinsoku w:val="0"/>
        <w:overflowPunct w:val="0"/>
        <w:ind w:left="142"/>
        <w:jc w:val="both"/>
        <w:rPr>
          <w:rFonts w:asciiTheme="majorHAnsi" w:hAnsiTheme="majorHAnsi" w:cs="Cambria"/>
          <w:color w:val="000000"/>
        </w:rPr>
      </w:pPr>
      <w:r w:rsidRPr="00B05CB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3D7737F" wp14:editId="2B76C7B3">
                <wp:simplePos x="0" y="0"/>
                <wp:positionH relativeFrom="page">
                  <wp:posOffset>-635</wp:posOffset>
                </wp:positionH>
                <wp:positionV relativeFrom="page">
                  <wp:posOffset>7181215</wp:posOffset>
                </wp:positionV>
                <wp:extent cx="7557770" cy="16319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63195"/>
                          <a:chOff x="-1" y="11309"/>
                          <a:chExt cx="11902" cy="257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931" y="11323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5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/>
                        </wps:cNvSpPr>
                        <wps:spPr bwMode="auto">
                          <a:xfrm>
                            <a:off x="0" y="11311"/>
                            <a:ext cx="11900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45B7" id="Group 18" o:spid="_x0000_s1026" style="position:absolute;margin-left:-.05pt;margin-top:565.45pt;width:595.1pt;height:12.85pt;z-index:-251656192;mso-position-horizontal-relative:page;mso-position-vertical-relative:page" coordorigin="-1,11309" coordsize="1190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" o:allowincell="f">
                <v:shape id="Freeform 19" o:spid="_x0000_s1027" style="position:absolute;left:931;top:11323;width:9696;height:20;visibility:visible;mso-wrap-style:square;v-text-anchor:top" coordsize="9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5n8EA&#10;AADaAAAADwAAAGRycy9kb3ducmV2LnhtbESPQWsCMRSE70L/Q3gFb5pUWLFbo5SCIu6pavf82Lzu&#10;Lt28LEnU9d8bQehxmJlvmOV6sJ24kA+tYw1vUwWCuHKm5VrD6biZLECEiGywc0wabhRgvXoZLTE3&#10;7srfdDnEWiQIhxw1NDH2uZShashimLqeOHm/zluMSfpaGo/XBLednCk1lxZbTgsN9vTVUPV3ONtE&#10;KX6sKvbFe13O1da7RVaUs0zr8evw+QEi0hD/w8/2zmjI4HE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veZ/BAAAA2gAAAA8AAAAAAAAAAAAAAAAAmAIAAGRycy9kb3du&#10;cmV2LnhtbFBLBQYAAAAABAAEAPUAAACGAwAAAAA=&#10;" path="m,l9695,e" filled="f" strokecolor="#d1d3d4" strokeweight=".28925mm">
                  <v:path arrowok="t" o:connecttype="custom" o:connectlocs="0,0;9695,0" o:connectangles="0,0"/>
                </v:shape>
                <v:rect id="Rectangle 20" o:spid="_x0000_s1028" style="position:absolute;top:11311;width:119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Pr="00B05CBD">
        <w:rPr>
          <w:rFonts w:asciiTheme="majorHAnsi" w:hAnsiTheme="majorHAnsi" w:cs="Cambria"/>
          <w:b/>
          <w:bCs/>
          <w:color w:val="EE312C"/>
        </w:rPr>
        <w:t>E’</w:t>
      </w:r>
      <w:r w:rsidRPr="00B05CBD">
        <w:rPr>
          <w:rFonts w:asciiTheme="majorHAnsi" w:hAnsiTheme="majorHAnsi" w:cs="Cambria"/>
          <w:b/>
          <w:bCs/>
          <w:color w:val="EE312C"/>
          <w:spacing w:val="-9"/>
        </w:rPr>
        <w:t xml:space="preserve"> </w:t>
      </w:r>
      <w:r w:rsidRPr="00B05CBD">
        <w:rPr>
          <w:rFonts w:asciiTheme="majorHAnsi" w:hAnsiTheme="majorHAnsi" w:cs="Cambria"/>
          <w:b/>
          <w:bCs/>
          <w:color w:val="EE312C"/>
          <w:spacing w:val="-2"/>
        </w:rPr>
        <w:t>i</w:t>
      </w:r>
      <w:r w:rsidRPr="00B05CBD">
        <w:rPr>
          <w:rFonts w:asciiTheme="majorHAnsi" w:hAnsiTheme="majorHAnsi" w:cs="Cambria"/>
          <w:b/>
          <w:bCs/>
          <w:color w:val="EE312C"/>
        </w:rPr>
        <w:t>mpo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r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ta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n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t</w:t>
      </w:r>
      <w:r w:rsidRPr="00B05CBD">
        <w:rPr>
          <w:rFonts w:asciiTheme="majorHAnsi" w:hAnsiTheme="majorHAnsi" w:cs="Cambria"/>
          <w:b/>
          <w:bCs/>
          <w:color w:val="EE312C"/>
        </w:rPr>
        <w:t>e</w:t>
      </w:r>
      <w:r w:rsidRPr="00B05CBD">
        <w:rPr>
          <w:rFonts w:asciiTheme="majorHAnsi" w:hAnsiTheme="majorHAnsi" w:cs="Cambria"/>
          <w:b/>
          <w:bCs/>
          <w:color w:val="EE312C"/>
          <w:spacing w:val="-8"/>
        </w:rPr>
        <w:t xml:space="preserve"> </w:t>
      </w:r>
      <w:r w:rsidRPr="00B05CBD">
        <w:rPr>
          <w:rFonts w:asciiTheme="majorHAnsi" w:hAnsiTheme="majorHAnsi" w:cs="Cambria"/>
          <w:b/>
          <w:bCs/>
          <w:color w:val="EE312C"/>
        </w:rPr>
        <w:t>s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a</w:t>
      </w:r>
      <w:r w:rsidRPr="00B05CBD">
        <w:rPr>
          <w:rFonts w:asciiTheme="majorHAnsi" w:hAnsiTheme="majorHAnsi" w:cs="Cambria"/>
          <w:b/>
          <w:bCs/>
          <w:color w:val="EE312C"/>
        </w:rPr>
        <w:t>p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er</w:t>
      </w:r>
      <w:r w:rsidRPr="00B05CBD">
        <w:rPr>
          <w:rFonts w:asciiTheme="majorHAnsi" w:hAnsiTheme="majorHAnsi" w:cs="Cambria"/>
          <w:b/>
          <w:bCs/>
          <w:color w:val="EE312C"/>
        </w:rPr>
        <w:t>e</w:t>
      </w:r>
      <w:r w:rsidRPr="00B05CBD">
        <w:rPr>
          <w:rFonts w:asciiTheme="majorHAnsi" w:hAnsiTheme="majorHAnsi" w:cs="Cambria"/>
          <w:b/>
          <w:bCs/>
          <w:color w:val="EE312C"/>
          <w:spacing w:val="-9"/>
        </w:rPr>
        <w:t xml:space="preserve"> </w:t>
      </w:r>
      <w:r w:rsidRPr="00B05CBD">
        <w:rPr>
          <w:rFonts w:asciiTheme="majorHAnsi" w:hAnsiTheme="majorHAnsi" w:cs="Cambria"/>
          <w:b/>
          <w:bCs/>
          <w:color w:val="EE312C"/>
        </w:rPr>
        <w:t>ch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e</w:t>
      </w:r>
      <w:r w:rsidRPr="00B05CBD">
        <w:rPr>
          <w:rFonts w:asciiTheme="majorHAnsi" w:hAnsiTheme="majorHAnsi" w:cs="Cambria"/>
          <w:b/>
          <w:bCs/>
          <w:color w:val="EE312C"/>
        </w:rPr>
        <w:t>:</w:t>
      </w:r>
    </w:p>
    <w:p w:rsidR="006D7B40" w:rsidRPr="007344AC" w:rsidRDefault="006D7B40" w:rsidP="006D7B40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10"/>
        <w:ind w:left="832"/>
        <w:jc w:val="both"/>
        <w:rPr>
          <w:rFonts w:asciiTheme="majorHAnsi" w:hAnsiTheme="majorHAnsi"/>
          <w:color w:val="000000"/>
        </w:rPr>
      </w:pPr>
      <w:r w:rsidRPr="007344AC">
        <w:rPr>
          <w:rFonts w:asciiTheme="majorHAnsi" w:hAnsiTheme="majorHAnsi"/>
          <w:color w:val="000000"/>
        </w:rPr>
        <w:t>come prima cosa il beneficiario deve individuare, tramite la richiesta telematica di 3 preventivi sul portale SIAN, un tecnico abilitato titolato ad operare in ambito agro-forestale per la redazione del progetto di fattibilità.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10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l’</w:t>
      </w:r>
      <w:r w:rsidRPr="00B05CBD">
        <w:rPr>
          <w:rFonts w:asciiTheme="majorHAnsi" w:hAnsiTheme="majorHAnsi"/>
          <w:color w:val="221E1F"/>
        </w:rPr>
        <w:t>ini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3"/>
        </w:rPr>
        <w:t>e</w:t>
      </w:r>
      <w:r w:rsidRPr="00B05CBD">
        <w:rPr>
          <w:rFonts w:asciiTheme="majorHAnsi" w:hAnsiTheme="majorHAnsi"/>
          <w:color w:val="221E1F"/>
        </w:rPr>
        <w:t>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144754">
        <w:rPr>
          <w:rFonts w:asciiTheme="majorHAnsi" w:hAnsiTheme="majorHAnsi"/>
          <w:b/>
          <w:color w:val="221E1F"/>
        </w:rPr>
        <w:t>s</w:t>
      </w:r>
      <w:r w:rsidRPr="00144754">
        <w:rPr>
          <w:rFonts w:asciiTheme="majorHAnsi" w:hAnsiTheme="majorHAnsi"/>
          <w:b/>
          <w:color w:val="221E1F"/>
          <w:spacing w:val="-1"/>
        </w:rPr>
        <w:t>ucc</w:t>
      </w:r>
      <w:r w:rsidRPr="00144754">
        <w:rPr>
          <w:rFonts w:asciiTheme="majorHAnsi" w:hAnsiTheme="majorHAnsi"/>
          <w:b/>
          <w:color w:val="221E1F"/>
        </w:rPr>
        <w:t>essi</w:t>
      </w:r>
      <w:r w:rsidRPr="00144754">
        <w:rPr>
          <w:rFonts w:asciiTheme="majorHAnsi" w:hAnsiTheme="majorHAnsi"/>
          <w:b/>
          <w:color w:val="221E1F"/>
          <w:spacing w:val="-1"/>
        </w:rPr>
        <w:t>v</w:t>
      </w:r>
      <w:r w:rsidRPr="00144754">
        <w:rPr>
          <w:rFonts w:asciiTheme="majorHAnsi" w:hAnsiTheme="majorHAnsi"/>
          <w:b/>
          <w:color w:val="221E1F"/>
        </w:rPr>
        <w:t>o</w:t>
      </w:r>
      <w:r w:rsidRPr="00144754">
        <w:rPr>
          <w:rFonts w:asciiTheme="majorHAnsi" w:hAnsiTheme="majorHAnsi"/>
          <w:b/>
          <w:color w:val="221E1F"/>
          <w:spacing w:val="-7"/>
        </w:rPr>
        <w:t xml:space="preserve"> </w:t>
      </w:r>
      <w:r w:rsidRPr="00144754">
        <w:rPr>
          <w:rFonts w:asciiTheme="majorHAnsi" w:hAnsiTheme="majorHAnsi"/>
          <w:b/>
          <w:color w:val="221E1F"/>
        </w:rPr>
        <w:t>a</w:t>
      </w:r>
      <w:r w:rsidRPr="00144754">
        <w:rPr>
          <w:rFonts w:asciiTheme="majorHAnsi" w:hAnsiTheme="majorHAnsi"/>
          <w:b/>
          <w:color w:val="221E1F"/>
          <w:spacing w:val="-1"/>
        </w:rPr>
        <w:t>ll</w:t>
      </w:r>
      <w:r w:rsidRPr="00144754">
        <w:rPr>
          <w:rFonts w:asciiTheme="majorHAnsi" w:hAnsiTheme="majorHAnsi"/>
          <w:b/>
          <w:color w:val="221E1F"/>
        </w:rPr>
        <w:t>a</w:t>
      </w:r>
      <w:r w:rsidRPr="00144754">
        <w:rPr>
          <w:rFonts w:asciiTheme="majorHAnsi" w:hAnsiTheme="majorHAnsi"/>
          <w:b/>
          <w:color w:val="221E1F"/>
          <w:spacing w:val="-7"/>
        </w:rPr>
        <w:t xml:space="preserve"> </w:t>
      </w:r>
      <w:r w:rsidRPr="00144754">
        <w:rPr>
          <w:rFonts w:asciiTheme="majorHAnsi" w:hAnsiTheme="majorHAnsi"/>
          <w:b/>
          <w:color w:val="221E1F"/>
          <w:spacing w:val="-2"/>
        </w:rPr>
        <w:t>d</w:t>
      </w:r>
      <w:r w:rsidRPr="00144754">
        <w:rPr>
          <w:rFonts w:asciiTheme="majorHAnsi" w:hAnsiTheme="majorHAnsi"/>
          <w:b/>
          <w:color w:val="221E1F"/>
          <w:spacing w:val="2"/>
        </w:rPr>
        <w:t>o</w:t>
      </w:r>
      <w:r w:rsidRPr="00144754">
        <w:rPr>
          <w:rFonts w:asciiTheme="majorHAnsi" w:hAnsiTheme="majorHAnsi"/>
          <w:b/>
          <w:color w:val="221E1F"/>
          <w:spacing w:val="-1"/>
        </w:rPr>
        <w:t>m</w:t>
      </w:r>
      <w:r w:rsidRPr="00144754">
        <w:rPr>
          <w:rFonts w:asciiTheme="majorHAnsi" w:hAnsiTheme="majorHAnsi"/>
          <w:b/>
          <w:color w:val="221E1F"/>
        </w:rPr>
        <w:t>an</w:t>
      </w:r>
      <w:r w:rsidRPr="00144754">
        <w:rPr>
          <w:rFonts w:asciiTheme="majorHAnsi" w:hAnsiTheme="majorHAnsi"/>
          <w:b/>
          <w:color w:val="221E1F"/>
          <w:spacing w:val="-2"/>
        </w:rPr>
        <w:t>d</w:t>
      </w:r>
      <w:r w:rsidRPr="00144754">
        <w:rPr>
          <w:rFonts w:asciiTheme="majorHAnsi" w:hAnsiTheme="majorHAnsi"/>
          <w:b/>
          <w:color w:val="221E1F"/>
        </w:rPr>
        <w:t>a</w:t>
      </w:r>
      <w:r w:rsidRPr="00144754">
        <w:rPr>
          <w:rFonts w:asciiTheme="majorHAnsi" w:hAnsiTheme="majorHAnsi"/>
          <w:b/>
          <w:color w:val="221E1F"/>
          <w:spacing w:val="-7"/>
        </w:rPr>
        <w:t xml:space="preserve"> </w:t>
      </w:r>
      <w:r w:rsidRPr="00144754">
        <w:rPr>
          <w:rFonts w:asciiTheme="majorHAnsi" w:hAnsiTheme="majorHAnsi"/>
          <w:b/>
          <w:color w:val="221E1F"/>
          <w:spacing w:val="-2"/>
        </w:rPr>
        <w:t>d</w:t>
      </w:r>
      <w:r w:rsidRPr="00144754">
        <w:rPr>
          <w:rFonts w:asciiTheme="majorHAnsi" w:hAnsiTheme="majorHAnsi"/>
          <w:b/>
          <w:color w:val="221E1F"/>
        </w:rPr>
        <w:t>i</w:t>
      </w:r>
      <w:r w:rsidRPr="00144754">
        <w:rPr>
          <w:rFonts w:asciiTheme="majorHAnsi" w:hAnsiTheme="majorHAnsi"/>
          <w:b/>
          <w:color w:val="221E1F"/>
          <w:spacing w:val="-23"/>
        </w:rPr>
        <w:t xml:space="preserve"> </w:t>
      </w:r>
      <w:r w:rsidRPr="00144754">
        <w:rPr>
          <w:rFonts w:asciiTheme="majorHAnsi" w:hAnsiTheme="majorHAnsi"/>
          <w:b/>
          <w:color w:val="221E1F"/>
        </w:rPr>
        <w:t>s</w:t>
      </w:r>
      <w:r w:rsidRPr="00144754">
        <w:rPr>
          <w:rFonts w:asciiTheme="majorHAnsi" w:hAnsiTheme="majorHAnsi"/>
          <w:b/>
          <w:color w:val="221E1F"/>
          <w:spacing w:val="-1"/>
        </w:rPr>
        <w:t>o</w:t>
      </w:r>
      <w:r w:rsidRPr="00144754">
        <w:rPr>
          <w:rFonts w:asciiTheme="majorHAnsi" w:hAnsiTheme="majorHAnsi"/>
          <w:b/>
          <w:color w:val="221E1F"/>
        </w:rPr>
        <w:t>ste</w:t>
      </w:r>
      <w:r w:rsidRPr="00144754">
        <w:rPr>
          <w:rFonts w:asciiTheme="majorHAnsi" w:hAnsiTheme="majorHAnsi"/>
          <w:b/>
          <w:color w:val="221E1F"/>
          <w:spacing w:val="-1"/>
        </w:rPr>
        <w:t>g</w:t>
      </w:r>
      <w:r w:rsidRPr="00144754">
        <w:rPr>
          <w:rFonts w:asciiTheme="majorHAnsi" w:hAnsiTheme="majorHAnsi"/>
          <w:b/>
          <w:color w:val="221E1F"/>
        </w:rPr>
        <w:t>n</w:t>
      </w:r>
      <w:r w:rsidRPr="00144754">
        <w:rPr>
          <w:rFonts w:asciiTheme="majorHAnsi" w:hAnsiTheme="majorHAnsi"/>
          <w:b/>
          <w:color w:val="221E1F"/>
          <w:spacing w:val="-1"/>
        </w:rPr>
        <w:t>o</w:t>
      </w:r>
      <w:r w:rsidR="00585B4F" w:rsidRPr="00B05CBD">
        <w:rPr>
          <w:rFonts w:asciiTheme="majorHAnsi" w:hAnsiTheme="majorHAnsi"/>
          <w:color w:val="221E1F"/>
          <w:spacing w:val="-1"/>
        </w:rPr>
        <w:t xml:space="preserve"> e deve avvenire entro un anno dalla data di concessione dell’aiuto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93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p</w:t>
      </w:r>
      <w:r w:rsidR="00585B4F" w:rsidRPr="00B05CBD">
        <w:rPr>
          <w:rFonts w:asciiTheme="majorHAnsi" w:hAnsiTheme="majorHAnsi"/>
          <w:color w:val="221E1F"/>
          <w:spacing w:val="-1"/>
        </w:rPr>
        <w:t>ossono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ccor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="00961A4B" w:rsidRPr="00B05CBD">
        <w:rPr>
          <w:rFonts w:asciiTheme="majorHAnsi" w:hAnsiTheme="majorHAnsi"/>
          <w:color w:val="221E1F"/>
        </w:rPr>
        <w:t>ate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rorog</w:t>
      </w:r>
      <w:r w:rsidR="00961A4B" w:rsidRPr="00B05CBD">
        <w:rPr>
          <w:rFonts w:asciiTheme="majorHAnsi" w:hAnsiTheme="majorHAnsi"/>
          <w:color w:val="221E1F"/>
        </w:rPr>
        <w:t xml:space="preserve">he per un periodo massimo di </w:t>
      </w:r>
      <w:r w:rsidRPr="00B05CBD">
        <w:rPr>
          <w:rFonts w:asciiTheme="majorHAnsi" w:hAnsiTheme="majorHAnsi"/>
          <w:color w:val="221E1F"/>
        </w:rPr>
        <w:t>6</w:t>
      </w:r>
      <w:r w:rsidRPr="00B05CBD">
        <w:rPr>
          <w:rFonts w:asciiTheme="majorHAnsi" w:hAnsiTheme="majorHAnsi"/>
          <w:color w:val="221E1F"/>
          <w:spacing w:val="-1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esi;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5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mm</w:t>
      </w:r>
      <w:r w:rsidRPr="00B05CBD">
        <w:rPr>
          <w:rFonts w:asciiTheme="majorHAnsi" w:hAnsiTheme="majorHAnsi"/>
          <w:color w:val="221E1F"/>
        </w:rPr>
        <w:t>essi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;</w:t>
      </w:r>
    </w:p>
    <w:p w:rsidR="004F57A0" w:rsidRPr="00B05CBD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line="288" w:lineRule="exact"/>
        <w:ind w:left="83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vor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esse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2"/>
        </w:rPr>
        <w:t>a</w:t>
      </w:r>
      <w:r w:rsidRPr="00B05CBD">
        <w:rPr>
          <w:rFonts w:asciiTheme="majorHAnsi" w:hAnsiTheme="majorHAnsi"/>
          <w:color w:val="221E1F"/>
          <w:spacing w:val="-1"/>
        </w:rPr>
        <w:t>ff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ati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itte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el</w:t>
      </w:r>
      <w:r w:rsidRPr="00B05CBD">
        <w:rPr>
          <w:rFonts w:asciiTheme="majorHAnsi" w:hAnsiTheme="majorHAnsi"/>
          <w:color w:val="221E1F"/>
          <w:spacing w:val="-19"/>
        </w:rPr>
        <w:t xml:space="preserve"> </w:t>
      </w:r>
      <w:r w:rsidRPr="00B05CBD">
        <w:rPr>
          <w:rFonts w:asciiTheme="majorHAnsi" w:hAnsiTheme="majorHAnsi"/>
          <w:color w:val="221E1F"/>
        </w:rPr>
        <w:t>sett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e;</w:t>
      </w:r>
    </w:p>
    <w:p w:rsidR="004F57A0" w:rsidRPr="007344AC" w:rsidRDefault="009C6990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25" w:line="280" w:lineRule="exact"/>
        <w:ind w:left="832" w:right="106"/>
        <w:jc w:val="both"/>
        <w:rPr>
          <w:rFonts w:asciiTheme="majorHAnsi" w:hAnsiTheme="majorHAnsi"/>
          <w:color w:val="000000"/>
        </w:rPr>
      </w:pPr>
      <w:r w:rsidRPr="007344AC">
        <w:rPr>
          <w:rFonts w:asciiTheme="majorHAnsi" w:hAnsiTheme="majorHAnsi"/>
          <w:color w:val="221E1F"/>
          <w:spacing w:val="-1"/>
        </w:rPr>
        <w:t>l</w:t>
      </w:r>
      <w:r w:rsidRPr="007344AC">
        <w:rPr>
          <w:rFonts w:asciiTheme="majorHAnsi" w:hAnsiTheme="majorHAnsi"/>
          <w:color w:val="221E1F"/>
        </w:rPr>
        <w:t>a</w:t>
      </w:r>
      <w:r w:rsidRPr="007344AC">
        <w:rPr>
          <w:rFonts w:asciiTheme="majorHAnsi" w:hAnsiTheme="majorHAnsi"/>
          <w:color w:val="221E1F"/>
          <w:spacing w:val="3"/>
        </w:rPr>
        <w:t xml:space="preserve"> </w:t>
      </w:r>
      <w:r w:rsidRPr="007344AC">
        <w:rPr>
          <w:rFonts w:asciiTheme="majorHAnsi" w:hAnsiTheme="majorHAnsi"/>
          <w:color w:val="221E1F"/>
          <w:spacing w:val="1"/>
        </w:rPr>
        <w:t>p</w:t>
      </w:r>
      <w:r w:rsidRPr="007344AC">
        <w:rPr>
          <w:rFonts w:asciiTheme="majorHAnsi" w:hAnsiTheme="majorHAnsi"/>
          <w:color w:val="221E1F"/>
          <w:spacing w:val="-1"/>
        </w:rPr>
        <w:t>rog</w:t>
      </w:r>
      <w:r w:rsidRPr="007344AC">
        <w:rPr>
          <w:rFonts w:asciiTheme="majorHAnsi" w:hAnsiTheme="majorHAnsi"/>
          <w:color w:val="221E1F"/>
        </w:rPr>
        <w:t>etta</w:t>
      </w:r>
      <w:r w:rsidRPr="007344AC">
        <w:rPr>
          <w:rFonts w:asciiTheme="majorHAnsi" w:hAnsiTheme="majorHAnsi"/>
          <w:color w:val="221E1F"/>
          <w:spacing w:val="-2"/>
        </w:rPr>
        <w:t>z</w:t>
      </w:r>
      <w:r w:rsidRPr="007344AC">
        <w:rPr>
          <w:rFonts w:asciiTheme="majorHAnsi" w:hAnsiTheme="majorHAnsi"/>
          <w:color w:val="221E1F"/>
        </w:rPr>
        <w:t>i</w:t>
      </w:r>
      <w:r w:rsidRPr="007344AC">
        <w:rPr>
          <w:rFonts w:asciiTheme="majorHAnsi" w:hAnsiTheme="majorHAnsi"/>
          <w:color w:val="221E1F"/>
          <w:spacing w:val="-1"/>
        </w:rPr>
        <w:t>o</w:t>
      </w:r>
      <w:r w:rsidRPr="007344AC">
        <w:rPr>
          <w:rFonts w:asciiTheme="majorHAnsi" w:hAnsiTheme="majorHAnsi"/>
          <w:color w:val="221E1F"/>
        </w:rPr>
        <w:t>ne</w:t>
      </w:r>
      <w:r w:rsidRPr="007344AC">
        <w:rPr>
          <w:rFonts w:asciiTheme="majorHAnsi" w:hAnsiTheme="majorHAnsi"/>
          <w:color w:val="221E1F"/>
          <w:spacing w:val="5"/>
        </w:rPr>
        <w:t xml:space="preserve"> </w:t>
      </w:r>
      <w:r w:rsidRPr="007344AC">
        <w:rPr>
          <w:rFonts w:asciiTheme="majorHAnsi" w:hAnsiTheme="majorHAnsi"/>
          <w:color w:val="221E1F"/>
        </w:rPr>
        <w:t>e</w:t>
      </w:r>
      <w:r w:rsidRPr="007344AC">
        <w:rPr>
          <w:rFonts w:asciiTheme="majorHAnsi" w:hAnsiTheme="majorHAnsi"/>
          <w:color w:val="221E1F"/>
          <w:spacing w:val="4"/>
        </w:rPr>
        <w:t xml:space="preserve"> </w:t>
      </w:r>
      <w:r w:rsidRPr="007344AC">
        <w:rPr>
          <w:rFonts w:asciiTheme="majorHAnsi" w:hAnsiTheme="majorHAnsi"/>
          <w:color w:val="221E1F"/>
          <w:spacing w:val="-1"/>
        </w:rPr>
        <w:t>l</w:t>
      </w:r>
      <w:r w:rsidRPr="007344AC">
        <w:rPr>
          <w:rFonts w:asciiTheme="majorHAnsi" w:hAnsiTheme="majorHAnsi"/>
          <w:color w:val="221E1F"/>
        </w:rPr>
        <w:t>a</w:t>
      </w:r>
      <w:r w:rsidRPr="007344AC">
        <w:rPr>
          <w:rFonts w:asciiTheme="majorHAnsi" w:hAnsiTheme="majorHAnsi"/>
          <w:color w:val="221E1F"/>
          <w:spacing w:val="4"/>
        </w:rPr>
        <w:t xml:space="preserve"> </w:t>
      </w:r>
      <w:r w:rsidRPr="007344AC">
        <w:rPr>
          <w:rFonts w:asciiTheme="majorHAnsi" w:hAnsiTheme="majorHAnsi"/>
          <w:color w:val="221E1F"/>
          <w:spacing w:val="-2"/>
        </w:rPr>
        <w:t>d</w:t>
      </w:r>
      <w:r w:rsidRPr="007344AC">
        <w:rPr>
          <w:rFonts w:asciiTheme="majorHAnsi" w:hAnsiTheme="majorHAnsi"/>
          <w:color w:val="221E1F"/>
          <w:spacing w:val="2"/>
        </w:rPr>
        <w:t>i</w:t>
      </w:r>
      <w:r w:rsidRPr="007344AC">
        <w:rPr>
          <w:rFonts w:asciiTheme="majorHAnsi" w:hAnsiTheme="majorHAnsi"/>
          <w:color w:val="221E1F"/>
          <w:spacing w:val="-1"/>
        </w:rPr>
        <w:t>r</w:t>
      </w:r>
      <w:r w:rsidRPr="007344AC">
        <w:rPr>
          <w:rFonts w:asciiTheme="majorHAnsi" w:hAnsiTheme="majorHAnsi"/>
          <w:color w:val="221E1F"/>
        </w:rPr>
        <w:t>e</w:t>
      </w:r>
      <w:r w:rsidRPr="007344AC">
        <w:rPr>
          <w:rFonts w:asciiTheme="majorHAnsi" w:hAnsiTheme="majorHAnsi"/>
          <w:color w:val="221E1F"/>
          <w:spacing w:val="-2"/>
        </w:rPr>
        <w:t>z</w:t>
      </w:r>
      <w:r w:rsidRPr="007344AC">
        <w:rPr>
          <w:rFonts w:asciiTheme="majorHAnsi" w:hAnsiTheme="majorHAnsi"/>
          <w:color w:val="221E1F"/>
        </w:rPr>
        <w:t>i</w:t>
      </w:r>
      <w:r w:rsidRPr="007344AC">
        <w:rPr>
          <w:rFonts w:asciiTheme="majorHAnsi" w:hAnsiTheme="majorHAnsi"/>
          <w:color w:val="221E1F"/>
          <w:spacing w:val="-1"/>
        </w:rPr>
        <w:t>o</w:t>
      </w:r>
      <w:r w:rsidRPr="007344AC">
        <w:rPr>
          <w:rFonts w:asciiTheme="majorHAnsi" w:hAnsiTheme="majorHAnsi"/>
          <w:color w:val="221E1F"/>
        </w:rPr>
        <w:t>ne</w:t>
      </w:r>
      <w:r w:rsidRPr="007344AC">
        <w:rPr>
          <w:rFonts w:asciiTheme="majorHAnsi" w:hAnsiTheme="majorHAnsi"/>
          <w:color w:val="221E1F"/>
          <w:spacing w:val="5"/>
        </w:rPr>
        <w:t xml:space="preserve"> </w:t>
      </w:r>
      <w:r w:rsidRPr="007344AC">
        <w:rPr>
          <w:rFonts w:asciiTheme="majorHAnsi" w:hAnsiTheme="majorHAnsi"/>
          <w:color w:val="221E1F"/>
          <w:spacing w:val="-2"/>
        </w:rPr>
        <w:t>d</w:t>
      </w:r>
      <w:r w:rsidRPr="007344AC">
        <w:rPr>
          <w:rFonts w:asciiTheme="majorHAnsi" w:hAnsiTheme="majorHAnsi"/>
          <w:color w:val="221E1F"/>
        </w:rPr>
        <w:t>ei</w:t>
      </w:r>
      <w:r w:rsidRPr="007344AC">
        <w:rPr>
          <w:rFonts w:asciiTheme="majorHAnsi" w:hAnsiTheme="majorHAnsi"/>
          <w:color w:val="221E1F"/>
          <w:spacing w:val="3"/>
        </w:rPr>
        <w:t xml:space="preserve"> </w:t>
      </w:r>
      <w:r w:rsidRPr="007344AC">
        <w:rPr>
          <w:rFonts w:asciiTheme="majorHAnsi" w:hAnsiTheme="majorHAnsi"/>
          <w:color w:val="221E1F"/>
          <w:spacing w:val="-1"/>
        </w:rPr>
        <w:t>l</w:t>
      </w:r>
      <w:r w:rsidRPr="007344AC">
        <w:rPr>
          <w:rFonts w:asciiTheme="majorHAnsi" w:hAnsiTheme="majorHAnsi"/>
          <w:color w:val="221E1F"/>
        </w:rPr>
        <w:t>a</w:t>
      </w:r>
      <w:r w:rsidRPr="007344AC">
        <w:rPr>
          <w:rFonts w:asciiTheme="majorHAnsi" w:hAnsiTheme="majorHAnsi"/>
          <w:color w:val="221E1F"/>
          <w:spacing w:val="-1"/>
        </w:rPr>
        <w:t>v</w:t>
      </w:r>
      <w:r w:rsidRPr="007344AC">
        <w:rPr>
          <w:rFonts w:asciiTheme="majorHAnsi" w:hAnsiTheme="majorHAnsi"/>
          <w:color w:val="221E1F"/>
          <w:spacing w:val="2"/>
        </w:rPr>
        <w:t>o</w:t>
      </w:r>
      <w:r w:rsidRPr="007344AC">
        <w:rPr>
          <w:rFonts w:asciiTheme="majorHAnsi" w:hAnsiTheme="majorHAnsi"/>
          <w:color w:val="221E1F"/>
          <w:spacing w:val="-1"/>
        </w:rPr>
        <w:t>r</w:t>
      </w:r>
      <w:r w:rsidRPr="007344AC">
        <w:rPr>
          <w:rFonts w:asciiTheme="majorHAnsi" w:hAnsiTheme="majorHAnsi"/>
          <w:color w:val="221E1F"/>
        </w:rPr>
        <w:t>i</w:t>
      </w:r>
      <w:r w:rsidRPr="007344AC">
        <w:rPr>
          <w:rFonts w:asciiTheme="majorHAnsi" w:hAnsiTheme="majorHAnsi"/>
          <w:color w:val="221E1F"/>
          <w:spacing w:val="4"/>
        </w:rPr>
        <w:t xml:space="preserve"> </w:t>
      </w:r>
      <w:r w:rsidRPr="007344AC">
        <w:rPr>
          <w:rFonts w:asciiTheme="majorHAnsi" w:hAnsiTheme="majorHAnsi"/>
          <w:color w:val="221E1F"/>
          <w:spacing w:val="-2"/>
        </w:rPr>
        <w:t>d</w:t>
      </w:r>
      <w:r w:rsidRPr="007344AC">
        <w:rPr>
          <w:rFonts w:asciiTheme="majorHAnsi" w:hAnsiTheme="majorHAnsi"/>
          <w:color w:val="221E1F"/>
        </w:rPr>
        <w:t>e</w:t>
      </w:r>
      <w:r w:rsidRPr="007344AC">
        <w:rPr>
          <w:rFonts w:asciiTheme="majorHAnsi" w:hAnsiTheme="majorHAnsi"/>
          <w:color w:val="221E1F"/>
          <w:spacing w:val="-1"/>
        </w:rPr>
        <w:t>v</w:t>
      </w:r>
      <w:r w:rsidRPr="007344AC">
        <w:rPr>
          <w:rFonts w:asciiTheme="majorHAnsi" w:hAnsiTheme="majorHAnsi"/>
          <w:color w:val="221E1F"/>
          <w:spacing w:val="2"/>
        </w:rPr>
        <w:t>o</w:t>
      </w:r>
      <w:r w:rsidRPr="007344AC">
        <w:rPr>
          <w:rFonts w:asciiTheme="majorHAnsi" w:hAnsiTheme="majorHAnsi"/>
          <w:color w:val="221E1F"/>
        </w:rPr>
        <w:t>no</w:t>
      </w:r>
      <w:r w:rsidRPr="007344AC">
        <w:rPr>
          <w:rFonts w:asciiTheme="majorHAnsi" w:hAnsiTheme="majorHAnsi"/>
          <w:color w:val="221E1F"/>
          <w:spacing w:val="4"/>
        </w:rPr>
        <w:t xml:space="preserve"> </w:t>
      </w:r>
      <w:r w:rsidRPr="007344AC">
        <w:rPr>
          <w:rFonts w:asciiTheme="majorHAnsi" w:hAnsiTheme="majorHAnsi"/>
          <w:color w:val="221E1F"/>
        </w:rPr>
        <w:t>esse</w:t>
      </w:r>
      <w:r w:rsidRPr="007344AC">
        <w:rPr>
          <w:rFonts w:asciiTheme="majorHAnsi" w:hAnsiTheme="majorHAnsi"/>
          <w:color w:val="221E1F"/>
          <w:spacing w:val="-1"/>
        </w:rPr>
        <w:t>r</w:t>
      </w:r>
      <w:r w:rsidRPr="007344AC">
        <w:rPr>
          <w:rFonts w:asciiTheme="majorHAnsi" w:hAnsiTheme="majorHAnsi"/>
          <w:color w:val="221E1F"/>
        </w:rPr>
        <w:t>e</w:t>
      </w:r>
      <w:r w:rsidRPr="007344AC">
        <w:rPr>
          <w:rFonts w:asciiTheme="majorHAnsi" w:hAnsiTheme="majorHAnsi"/>
          <w:color w:val="221E1F"/>
          <w:spacing w:val="4"/>
        </w:rPr>
        <w:t xml:space="preserve"> </w:t>
      </w:r>
      <w:r w:rsidRPr="007344AC">
        <w:rPr>
          <w:rFonts w:asciiTheme="majorHAnsi" w:hAnsiTheme="majorHAnsi"/>
          <w:color w:val="221E1F"/>
        </w:rPr>
        <w:t>a</w:t>
      </w:r>
      <w:r w:rsidRPr="007344AC">
        <w:rPr>
          <w:rFonts w:asciiTheme="majorHAnsi" w:hAnsiTheme="majorHAnsi"/>
          <w:color w:val="221E1F"/>
          <w:spacing w:val="-1"/>
        </w:rPr>
        <w:t>ff</w:t>
      </w:r>
      <w:r w:rsidRPr="007344AC">
        <w:rPr>
          <w:rFonts w:asciiTheme="majorHAnsi" w:hAnsiTheme="majorHAnsi"/>
          <w:color w:val="221E1F"/>
        </w:rPr>
        <w:t>i</w:t>
      </w:r>
      <w:r w:rsidRPr="007344AC">
        <w:rPr>
          <w:rFonts w:asciiTheme="majorHAnsi" w:hAnsiTheme="majorHAnsi"/>
          <w:color w:val="221E1F"/>
          <w:spacing w:val="-2"/>
        </w:rPr>
        <w:t>d</w:t>
      </w:r>
      <w:r w:rsidRPr="007344AC">
        <w:rPr>
          <w:rFonts w:asciiTheme="majorHAnsi" w:hAnsiTheme="majorHAnsi"/>
          <w:color w:val="221E1F"/>
        </w:rPr>
        <w:t>ate</w:t>
      </w:r>
      <w:r w:rsidRPr="007344AC">
        <w:rPr>
          <w:rFonts w:asciiTheme="majorHAnsi" w:hAnsiTheme="majorHAnsi"/>
          <w:color w:val="221E1F"/>
          <w:spacing w:val="5"/>
        </w:rPr>
        <w:t xml:space="preserve"> </w:t>
      </w:r>
      <w:r w:rsidRPr="007344AC">
        <w:rPr>
          <w:rFonts w:asciiTheme="majorHAnsi" w:hAnsiTheme="majorHAnsi"/>
          <w:color w:val="221E1F"/>
        </w:rPr>
        <w:t>ad</w:t>
      </w:r>
      <w:r w:rsidRPr="007344AC">
        <w:rPr>
          <w:rFonts w:asciiTheme="majorHAnsi" w:hAnsiTheme="majorHAnsi"/>
          <w:color w:val="221E1F"/>
          <w:spacing w:val="3"/>
        </w:rPr>
        <w:t xml:space="preserve"> </w:t>
      </w:r>
      <w:r w:rsidRPr="007344AC">
        <w:rPr>
          <w:rFonts w:asciiTheme="majorHAnsi" w:hAnsiTheme="majorHAnsi"/>
          <w:color w:val="221E1F"/>
          <w:spacing w:val="1"/>
        </w:rPr>
        <w:t>u</w:t>
      </w:r>
      <w:r w:rsidRPr="007344AC">
        <w:rPr>
          <w:rFonts w:asciiTheme="majorHAnsi" w:hAnsiTheme="majorHAnsi"/>
          <w:color w:val="221E1F"/>
        </w:rPr>
        <w:t>n</w:t>
      </w:r>
      <w:r w:rsidRPr="007344AC">
        <w:rPr>
          <w:rFonts w:asciiTheme="majorHAnsi" w:hAnsiTheme="majorHAnsi"/>
          <w:color w:val="221E1F"/>
          <w:spacing w:val="3"/>
        </w:rPr>
        <w:t xml:space="preserve"> </w:t>
      </w:r>
      <w:r w:rsidRPr="007344AC">
        <w:rPr>
          <w:rFonts w:asciiTheme="majorHAnsi" w:hAnsiTheme="majorHAnsi"/>
          <w:color w:val="221E1F"/>
        </w:rPr>
        <w:t>te</w:t>
      </w:r>
      <w:r w:rsidRPr="007344AC">
        <w:rPr>
          <w:rFonts w:asciiTheme="majorHAnsi" w:hAnsiTheme="majorHAnsi"/>
          <w:color w:val="221E1F"/>
          <w:spacing w:val="-1"/>
        </w:rPr>
        <w:t>c</w:t>
      </w:r>
      <w:r w:rsidRPr="007344AC">
        <w:rPr>
          <w:rFonts w:asciiTheme="majorHAnsi" w:hAnsiTheme="majorHAnsi"/>
          <w:color w:val="221E1F"/>
        </w:rPr>
        <w:t>ni</w:t>
      </w:r>
      <w:r w:rsidRPr="007344AC">
        <w:rPr>
          <w:rFonts w:asciiTheme="majorHAnsi" w:hAnsiTheme="majorHAnsi"/>
          <w:color w:val="221E1F"/>
          <w:spacing w:val="-1"/>
        </w:rPr>
        <w:t>c</w:t>
      </w:r>
      <w:r w:rsidRPr="007344AC">
        <w:rPr>
          <w:rFonts w:asciiTheme="majorHAnsi" w:hAnsiTheme="majorHAnsi"/>
          <w:color w:val="221E1F"/>
        </w:rPr>
        <w:t>o</w:t>
      </w:r>
      <w:r w:rsidRPr="007344AC">
        <w:rPr>
          <w:rFonts w:asciiTheme="majorHAnsi" w:hAnsiTheme="majorHAnsi"/>
          <w:color w:val="221E1F"/>
          <w:spacing w:val="4"/>
        </w:rPr>
        <w:t xml:space="preserve"> </w:t>
      </w:r>
      <w:r w:rsidRPr="007344AC">
        <w:rPr>
          <w:rFonts w:asciiTheme="majorHAnsi" w:hAnsiTheme="majorHAnsi"/>
          <w:color w:val="221E1F"/>
        </w:rPr>
        <w:t>abi</w:t>
      </w:r>
      <w:r w:rsidRPr="007344AC">
        <w:rPr>
          <w:rFonts w:asciiTheme="majorHAnsi" w:hAnsiTheme="majorHAnsi"/>
          <w:color w:val="221E1F"/>
          <w:spacing w:val="-1"/>
        </w:rPr>
        <w:t>l</w:t>
      </w:r>
      <w:r w:rsidRPr="007344AC">
        <w:rPr>
          <w:rFonts w:asciiTheme="majorHAnsi" w:hAnsiTheme="majorHAnsi"/>
          <w:color w:val="221E1F"/>
        </w:rPr>
        <w:t>itato</w:t>
      </w:r>
      <w:r w:rsidRPr="007344AC">
        <w:rPr>
          <w:rFonts w:asciiTheme="majorHAnsi" w:hAnsiTheme="majorHAnsi" w:cs="Times New Roman"/>
          <w:color w:val="221E1F"/>
          <w:w w:val="99"/>
        </w:rPr>
        <w:t xml:space="preserve"> </w:t>
      </w:r>
      <w:r w:rsidRPr="007344AC">
        <w:rPr>
          <w:rFonts w:asciiTheme="majorHAnsi" w:hAnsiTheme="majorHAnsi"/>
          <w:color w:val="221E1F"/>
        </w:rPr>
        <w:t>e</w:t>
      </w:r>
      <w:r w:rsidRPr="007344AC">
        <w:rPr>
          <w:rFonts w:asciiTheme="majorHAnsi" w:hAnsiTheme="majorHAnsi"/>
          <w:color w:val="221E1F"/>
          <w:spacing w:val="-7"/>
        </w:rPr>
        <w:t xml:space="preserve"> </w:t>
      </w:r>
      <w:r w:rsidRPr="007344AC">
        <w:rPr>
          <w:rFonts w:asciiTheme="majorHAnsi" w:hAnsiTheme="majorHAnsi"/>
          <w:color w:val="221E1F"/>
        </w:rPr>
        <w:t>tit</w:t>
      </w:r>
      <w:r w:rsidRPr="007344AC">
        <w:rPr>
          <w:rFonts w:asciiTheme="majorHAnsi" w:hAnsiTheme="majorHAnsi"/>
          <w:color w:val="221E1F"/>
          <w:spacing w:val="-1"/>
        </w:rPr>
        <w:t>ol</w:t>
      </w:r>
      <w:r w:rsidRPr="007344AC">
        <w:rPr>
          <w:rFonts w:asciiTheme="majorHAnsi" w:hAnsiTheme="majorHAnsi"/>
          <w:color w:val="221E1F"/>
        </w:rPr>
        <w:t>ato</w:t>
      </w:r>
      <w:r w:rsidRPr="007344AC">
        <w:rPr>
          <w:rFonts w:asciiTheme="majorHAnsi" w:hAnsiTheme="majorHAnsi"/>
          <w:color w:val="221E1F"/>
          <w:spacing w:val="-7"/>
        </w:rPr>
        <w:t xml:space="preserve"> </w:t>
      </w:r>
      <w:r w:rsidRPr="007344AC">
        <w:rPr>
          <w:rFonts w:asciiTheme="majorHAnsi" w:hAnsiTheme="majorHAnsi"/>
          <w:color w:val="221E1F"/>
        </w:rPr>
        <w:t>ad</w:t>
      </w:r>
      <w:r w:rsidRPr="007344AC">
        <w:rPr>
          <w:rFonts w:asciiTheme="majorHAnsi" w:hAnsiTheme="majorHAnsi"/>
          <w:color w:val="221E1F"/>
          <w:spacing w:val="-8"/>
        </w:rPr>
        <w:t xml:space="preserve"> </w:t>
      </w:r>
      <w:r w:rsidRPr="007344AC">
        <w:rPr>
          <w:rFonts w:asciiTheme="majorHAnsi" w:hAnsiTheme="majorHAnsi"/>
          <w:color w:val="221E1F"/>
          <w:spacing w:val="-1"/>
        </w:rPr>
        <w:t>o</w:t>
      </w:r>
      <w:r w:rsidRPr="007344AC">
        <w:rPr>
          <w:rFonts w:asciiTheme="majorHAnsi" w:hAnsiTheme="majorHAnsi"/>
          <w:color w:val="221E1F"/>
          <w:spacing w:val="1"/>
        </w:rPr>
        <w:t>p</w:t>
      </w:r>
      <w:r w:rsidRPr="007344AC">
        <w:rPr>
          <w:rFonts w:asciiTheme="majorHAnsi" w:hAnsiTheme="majorHAnsi"/>
          <w:color w:val="221E1F"/>
        </w:rPr>
        <w:t>e</w:t>
      </w:r>
      <w:r w:rsidRPr="007344AC">
        <w:rPr>
          <w:rFonts w:asciiTheme="majorHAnsi" w:hAnsiTheme="majorHAnsi"/>
          <w:color w:val="221E1F"/>
          <w:spacing w:val="-1"/>
        </w:rPr>
        <w:t>r</w:t>
      </w:r>
      <w:r w:rsidRPr="007344AC">
        <w:rPr>
          <w:rFonts w:asciiTheme="majorHAnsi" w:hAnsiTheme="majorHAnsi"/>
          <w:color w:val="221E1F"/>
        </w:rPr>
        <w:t>a</w:t>
      </w:r>
      <w:r w:rsidRPr="007344AC">
        <w:rPr>
          <w:rFonts w:asciiTheme="majorHAnsi" w:hAnsiTheme="majorHAnsi"/>
          <w:color w:val="221E1F"/>
          <w:spacing w:val="-1"/>
        </w:rPr>
        <w:t>r</w:t>
      </w:r>
      <w:r w:rsidRPr="007344AC">
        <w:rPr>
          <w:rFonts w:asciiTheme="majorHAnsi" w:hAnsiTheme="majorHAnsi"/>
          <w:color w:val="221E1F"/>
        </w:rPr>
        <w:t>e</w:t>
      </w:r>
      <w:r w:rsidRPr="007344AC">
        <w:rPr>
          <w:rFonts w:asciiTheme="majorHAnsi" w:hAnsiTheme="majorHAnsi"/>
          <w:color w:val="221E1F"/>
          <w:spacing w:val="-7"/>
        </w:rPr>
        <w:t xml:space="preserve"> </w:t>
      </w:r>
      <w:r w:rsidRPr="007344AC">
        <w:rPr>
          <w:rFonts w:asciiTheme="majorHAnsi" w:hAnsiTheme="majorHAnsi"/>
          <w:color w:val="221E1F"/>
        </w:rPr>
        <w:t>in</w:t>
      </w:r>
      <w:r w:rsidRPr="007344AC">
        <w:rPr>
          <w:rFonts w:asciiTheme="majorHAnsi" w:hAnsiTheme="majorHAnsi"/>
          <w:color w:val="221E1F"/>
          <w:spacing w:val="-9"/>
        </w:rPr>
        <w:t xml:space="preserve"> </w:t>
      </w:r>
      <w:r w:rsidRPr="007344AC">
        <w:rPr>
          <w:rFonts w:asciiTheme="majorHAnsi" w:hAnsiTheme="majorHAnsi"/>
          <w:color w:val="221E1F"/>
        </w:rPr>
        <w:t>a</w:t>
      </w:r>
      <w:r w:rsidRPr="007344AC">
        <w:rPr>
          <w:rFonts w:asciiTheme="majorHAnsi" w:hAnsiTheme="majorHAnsi"/>
          <w:color w:val="221E1F"/>
          <w:spacing w:val="-1"/>
        </w:rPr>
        <w:t>m</w:t>
      </w:r>
      <w:r w:rsidRPr="007344AC">
        <w:rPr>
          <w:rFonts w:asciiTheme="majorHAnsi" w:hAnsiTheme="majorHAnsi"/>
          <w:color w:val="221E1F"/>
        </w:rPr>
        <w:t>bito</w:t>
      </w:r>
      <w:r w:rsidRPr="007344AC">
        <w:rPr>
          <w:rFonts w:asciiTheme="majorHAnsi" w:hAnsiTheme="majorHAnsi"/>
          <w:color w:val="221E1F"/>
          <w:spacing w:val="-19"/>
        </w:rPr>
        <w:t xml:space="preserve"> </w:t>
      </w:r>
      <w:r w:rsidRPr="007344AC">
        <w:rPr>
          <w:rFonts w:asciiTheme="majorHAnsi" w:hAnsiTheme="majorHAnsi"/>
          <w:color w:val="221E1F"/>
        </w:rPr>
        <w:t>a</w:t>
      </w:r>
      <w:r w:rsidRPr="007344AC">
        <w:rPr>
          <w:rFonts w:asciiTheme="majorHAnsi" w:hAnsiTheme="majorHAnsi"/>
          <w:color w:val="221E1F"/>
          <w:spacing w:val="-1"/>
        </w:rPr>
        <w:t>gro-for</w:t>
      </w:r>
      <w:r w:rsidRPr="007344AC">
        <w:rPr>
          <w:rFonts w:asciiTheme="majorHAnsi" w:hAnsiTheme="majorHAnsi"/>
          <w:color w:val="221E1F"/>
        </w:rPr>
        <w:t>esta</w:t>
      </w:r>
      <w:r w:rsidRPr="007344AC">
        <w:rPr>
          <w:rFonts w:asciiTheme="majorHAnsi" w:hAnsiTheme="majorHAnsi"/>
          <w:color w:val="221E1F"/>
          <w:spacing w:val="-1"/>
        </w:rPr>
        <w:t>l</w:t>
      </w:r>
      <w:r w:rsidR="00961A4B" w:rsidRPr="007344AC">
        <w:rPr>
          <w:rFonts w:asciiTheme="majorHAnsi" w:hAnsiTheme="majorHAnsi"/>
          <w:color w:val="221E1F"/>
        </w:rPr>
        <w:t>e;</w:t>
      </w:r>
    </w:p>
    <w:p w:rsidR="00961A4B" w:rsidRPr="00B05CBD" w:rsidRDefault="00F37DE7" w:rsidP="00C36648">
      <w:pPr>
        <w:pStyle w:val="Corpsdetexte"/>
        <w:numPr>
          <w:ilvl w:val="0"/>
          <w:numId w:val="1"/>
        </w:numPr>
        <w:tabs>
          <w:tab w:val="left" w:pos="832"/>
        </w:tabs>
        <w:kinsoku w:val="0"/>
        <w:overflowPunct w:val="0"/>
        <w:spacing w:before="25"/>
        <w:ind w:left="832" w:right="10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non è ammesso il cambiamento della destinazione d’uso dei beni e delle superfici oggetto di finanziamento:</w:t>
      </w:r>
      <w:r w:rsidR="00961A4B" w:rsidRPr="00B05CBD">
        <w:rPr>
          <w:rFonts w:asciiTheme="majorHAnsi" w:hAnsiTheme="majorHAnsi"/>
        </w:rPr>
        <w:t xml:space="preserve"> per la durata di </w:t>
      </w:r>
      <w:r w:rsidR="00961A4B" w:rsidRPr="00B05CBD">
        <w:rPr>
          <w:rFonts w:asciiTheme="majorHAnsi" w:hAnsiTheme="majorHAnsi"/>
          <w:iCs/>
        </w:rPr>
        <w:t xml:space="preserve">5 anni dalla data </w:t>
      </w:r>
      <w:r>
        <w:rPr>
          <w:rFonts w:asciiTheme="majorHAnsi" w:hAnsiTheme="majorHAnsi"/>
          <w:iCs/>
        </w:rPr>
        <w:t xml:space="preserve">di pagamento del contributo </w:t>
      </w:r>
      <w:r w:rsidR="00961A4B" w:rsidRPr="00B05CBD">
        <w:rPr>
          <w:rFonts w:asciiTheme="majorHAnsi" w:hAnsiTheme="majorHAnsi"/>
          <w:iCs/>
        </w:rPr>
        <w:t>per investimenti riguardanti la rete di accesso al bosco</w:t>
      </w:r>
      <w:r>
        <w:rPr>
          <w:rFonts w:asciiTheme="majorHAnsi" w:hAnsiTheme="majorHAnsi"/>
          <w:iCs/>
        </w:rPr>
        <w:t xml:space="preserve"> e per la durata di</w:t>
      </w:r>
      <w:r w:rsidR="00961A4B" w:rsidRPr="00B05CBD">
        <w:rPr>
          <w:rFonts w:asciiTheme="majorHAnsi" w:hAnsiTheme="majorHAnsi"/>
          <w:iCs/>
        </w:rPr>
        <w:t xml:space="preserve"> 10 anni per gli interventi selvicolturali e quelli relativi a beni immobili</w:t>
      </w:r>
      <w:r w:rsidR="00961A4B" w:rsidRPr="00B05CBD">
        <w:rPr>
          <w:rFonts w:asciiTheme="majorHAnsi" w:hAnsiTheme="majorHAnsi"/>
        </w:rPr>
        <w:t>.</w:t>
      </w:r>
    </w:p>
    <w:p w:rsidR="00961A4B" w:rsidRPr="00B05CBD" w:rsidRDefault="00961A4B" w:rsidP="00C36648">
      <w:pPr>
        <w:pStyle w:val="Corpsdetexte"/>
        <w:tabs>
          <w:tab w:val="left" w:pos="832"/>
        </w:tabs>
        <w:kinsoku w:val="0"/>
        <w:overflowPunct w:val="0"/>
        <w:spacing w:before="25"/>
        <w:ind w:left="472" w:right="106"/>
        <w:jc w:val="both"/>
        <w:rPr>
          <w:rFonts w:asciiTheme="majorHAnsi" w:hAnsiTheme="majorHAnsi"/>
          <w:color w:val="000000"/>
        </w:rPr>
      </w:pPr>
    </w:p>
    <w:p w:rsidR="004F57A0" w:rsidRPr="00B05CBD" w:rsidRDefault="009C6990" w:rsidP="000E0756">
      <w:pPr>
        <w:pStyle w:val="Titre2"/>
        <w:kinsoku w:val="0"/>
        <w:overflowPunct w:val="0"/>
        <w:ind w:left="0" w:firstLine="112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Pre</w:t>
      </w:r>
      <w:r w:rsidRPr="00B05CBD">
        <w:rPr>
          <w:rFonts w:asciiTheme="majorHAnsi" w:hAnsiTheme="majorHAnsi"/>
          <w:color w:val="EE312C"/>
        </w:rPr>
        <w:t>s</w:t>
      </w:r>
      <w:r w:rsidRPr="00B05CBD">
        <w:rPr>
          <w:rFonts w:asciiTheme="majorHAnsi" w:hAnsiTheme="majorHAnsi"/>
          <w:color w:val="EE312C"/>
          <w:spacing w:val="-1"/>
        </w:rPr>
        <w:t>en</w:t>
      </w:r>
      <w:r w:rsidRPr="00B05CBD">
        <w:rPr>
          <w:rFonts w:asciiTheme="majorHAnsi" w:hAnsiTheme="majorHAnsi"/>
          <w:color w:val="EE312C"/>
          <w:spacing w:val="1"/>
        </w:rPr>
        <w:t>ta</w:t>
      </w:r>
      <w:r w:rsidRPr="00B05CBD">
        <w:rPr>
          <w:rFonts w:asciiTheme="majorHAnsi" w:hAnsiTheme="majorHAnsi"/>
          <w:color w:val="EE312C"/>
        </w:rPr>
        <w:t>z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14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lle</w:t>
      </w:r>
      <w:r w:rsidRPr="00B05CBD">
        <w:rPr>
          <w:rFonts w:asciiTheme="majorHAnsi" w:hAnsiTheme="majorHAnsi"/>
          <w:color w:val="EE312C"/>
          <w:spacing w:val="-14"/>
        </w:rPr>
        <w:t xml:space="preserve"> </w:t>
      </w:r>
      <w:r w:rsidRPr="00B05CBD">
        <w:rPr>
          <w:rFonts w:asciiTheme="majorHAnsi" w:hAnsiTheme="majorHAnsi"/>
          <w:color w:val="EE312C"/>
        </w:rPr>
        <w:t>dom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de</w:t>
      </w:r>
    </w:p>
    <w:p w:rsidR="00042F1A" w:rsidRPr="00A416F3" w:rsidRDefault="009C6990" w:rsidP="00C36648">
      <w:pPr>
        <w:kinsoku w:val="0"/>
        <w:overflowPunct w:val="0"/>
        <w:ind w:left="112" w:right="110"/>
        <w:jc w:val="both"/>
        <w:rPr>
          <w:rFonts w:asciiTheme="majorHAnsi" w:hAnsiTheme="majorHAnsi" w:cs="Cambria"/>
          <w:color w:val="221E1F"/>
        </w:rPr>
      </w:pPr>
      <w:r w:rsidRPr="00A416F3">
        <w:rPr>
          <w:rFonts w:asciiTheme="majorHAnsi" w:hAnsiTheme="majorHAnsi" w:cs="Cambria"/>
          <w:color w:val="221E1F"/>
        </w:rPr>
        <w:t>I</w:t>
      </w:r>
      <w:r w:rsidRPr="00A416F3">
        <w:rPr>
          <w:rFonts w:asciiTheme="majorHAnsi" w:hAnsiTheme="majorHAnsi" w:cs="Cambria"/>
          <w:color w:val="221E1F"/>
          <w:spacing w:val="7"/>
        </w:rPr>
        <w:t xml:space="preserve"> </w:t>
      </w:r>
      <w:r w:rsidRPr="00A416F3">
        <w:rPr>
          <w:rFonts w:asciiTheme="majorHAnsi" w:hAnsiTheme="majorHAnsi" w:cs="Cambria"/>
          <w:color w:val="221E1F"/>
        </w:rPr>
        <w:t>s</w:t>
      </w:r>
      <w:r w:rsidRPr="00A416F3">
        <w:rPr>
          <w:rFonts w:asciiTheme="majorHAnsi" w:hAnsiTheme="majorHAnsi" w:cs="Cambria"/>
          <w:color w:val="221E1F"/>
          <w:spacing w:val="-1"/>
        </w:rPr>
        <w:t>o</w:t>
      </w:r>
      <w:r w:rsidRPr="00A416F3">
        <w:rPr>
          <w:rFonts w:asciiTheme="majorHAnsi" w:hAnsiTheme="majorHAnsi" w:cs="Cambria"/>
          <w:color w:val="221E1F"/>
          <w:spacing w:val="1"/>
        </w:rPr>
        <w:t>g</w:t>
      </w:r>
      <w:r w:rsidRPr="00A416F3">
        <w:rPr>
          <w:rFonts w:asciiTheme="majorHAnsi" w:hAnsiTheme="majorHAnsi" w:cs="Cambria"/>
          <w:color w:val="221E1F"/>
          <w:spacing w:val="-1"/>
        </w:rPr>
        <w:t>g</w:t>
      </w:r>
      <w:r w:rsidRPr="00A416F3">
        <w:rPr>
          <w:rFonts w:asciiTheme="majorHAnsi" w:hAnsiTheme="majorHAnsi" w:cs="Cambria"/>
          <w:color w:val="221E1F"/>
        </w:rPr>
        <w:t>etti</w:t>
      </w:r>
      <w:r w:rsidRPr="00A416F3">
        <w:rPr>
          <w:rFonts w:asciiTheme="majorHAnsi" w:hAnsiTheme="majorHAnsi" w:cs="Cambria"/>
          <w:color w:val="221E1F"/>
          <w:spacing w:val="9"/>
        </w:rPr>
        <w:t xml:space="preserve"> </w:t>
      </w:r>
      <w:r w:rsidRPr="00A416F3">
        <w:rPr>
          <w:rFonts w:asciiTheme="majorHAnsi" w:hAnsiTheme="majorHAnsi" w:cs="Cambria"/>
          <w:color w:val="221E1F"/>
        </w:rPr>
        <w:t>inte</w:t>
      </w:r>
      <w:r w:rsidRPr="00A416F3">
        <w:rPr>
          <w:rFonts w:asciiTheme="majorHAnsi" w:hAnsiTheme="majorHAnsi" w:cs="Cambria"/>
          <w:color w:val="221E1F"/>
          <w:spacing w:val="-1"/>
        </w:rPr>
        <w:t>r</w:t>
      </w:r>
      <w:r w:rsidRPr="00A416F3">
        <w:rPr>
          <w:rFonts w:asciiTheme="majorHAnsi" w:hAnsiTheme="majorHAnsi" w:cs="Cambria"/>
          <w:color w:val="221E1F"/>
        </w:rPr>
        <w:t>essati</w:t>
      </w:r>
      <w:r w:rsidRPr="00A416F3">
        <w:rPr>
          <w:rFonts w:asciiTheme="majorHAnsi" w:hAnsiTheme="majorHAnsi" w:cs="Cambria"/>
          <w:color w:val="221E1F"/>
          <w:spacing w:val="9"/>
        </w:rPr>
        <w:t xml:space="preserve"> </w:t>
      </w:r>
      <w:r w:rsidRPr="00A416F3">
        <w:rPr>
          <w:rFonts w:asciiTheme="majorHAnsi" w:hAnsiTheme="majorHAnsi" w:cs="Cambria"/>
          <w:color w:val="221E1F"/>
          <w:spacing w:val="1"/>
        </w:rPr>
        <w:t>p</w:t>
      </w:r>
      <w:r w:rsidRPr="00A416F3">
        <w:rPr>
          <w:rFonts w:asciiTheme="majorHAnsi" w:hAnsiTheme="majorHAnsi" w:cs="Cambria"/>
          <w:color w:val="221E1F"/>
          <w:spacing w:val="-3"/>
        </w:rPr>
        <w:t>o</w:t>
      </w:r>
      <w:r w:rsidRPr="00A416F3">
        <w:rPr>
          <w:rFonts w:asciiTheme="majorHAnsi" w:hAnsiTheme="majorHAnsi" w:cs="Cambria"/>
          <w:color w:val="221E1F"/>
        </w:rPr>
        <w:t>ss</w:t>
      </w:r>
      <w:r w:rsidRPr="00A416F3">
        <w:rPr>
          <w:rFonts w:asciiTheme="majorHAnsi" w:hAnsiTheme="majorHAnsi" w:cs="Cambria"/>
          <w:color w:val="221E1F"/>
          <w:spacing w:val="-1"/>
        </w:rPr>
        <w:t>o</w:t>
      </w:r>
      <w:r w:rsidRPr="00A416F3">
        <w:rPr>
          <w:rFonts w:asciiTheme="majorHAnsi" w:hAnsiTheme="majorHAnsi" w:cs="Cambria"/>
          <w:color w:val="221E1F"/>
        </w:rPr>
        <w:t>no</w:t>
      </w:r>
      <w:r w:rsidRPr="00A416F3">
        <w:rPr>
          <w:rFonts w:asciiTheme="majorHAnsi" w:hAnsiTheme="majorHAnsi" w:cs="Cambria"/>
          <w:color w:val="221E1F"/>
          <w:spacing w:val="9"/>
        </w:rPr>
        <w:t xml:space="preserve"> </w:t>
      </w:r>
      <w:r w:rsidRPr="00A416F3">
        <w:rPr>
          <w:rFonts w:asciiTheme="majorHAnsi" w:hAnsiTheme="majorHAnsi" w:cs="Cambria"/>
          <w:color w:val="221E1F"/>
          <w:spacing w:val="1"/>
        </w:rPr>
        <w:t>p</w:t>
      </w:r>
      <w:r w:rsidRPr="00A416F3">
        <w:rPr>
          <w:rFonts w:asciiTheme="majorHAnsi" w:hAnsiTheme="majorHAnsi" w:cs="Cambria"/>
          <w:color w:val="221E1F"/>
          <w:spacing w:val="-1"/>
        </w:rPr>
        <w:t>r</w:t>
      </w:r>
      <w:r w:rsidRPr="00A416F3">
        <w:rPr>
          <w:rFonts w:asciiTheme="majorHAnsi" w:hAnsiTheme="majorHAnsi" w:cs="Cambria"/>
          <w:color w:val="221E1F"/>
        </w:rPr>
        <w:t>esenta</w:t>
      </w:r>
      <w:r w:rsidRPr="00A416F3">
        <w:rPr>
          <w:rFonts w:asciiTheme="majorHAnsi" w:hAnsiTheme="majorHAnsi" w:cs="Cambria"/>
          <w:color w:val="221E1F"/>
          <w:spacing w:val="-1"/>
        </w:rPr>
        <w:t>r</w:t>
      </w:r>
      <w:r w:rsidRPr="00A416F3">
        <w:rPr>
          <w:rFonts w:asciiTheme="majorHAnsi" w:hAnsiTheme="majorHAnsi" w:cs="Cambria"/>
          <w:color w:val="221E1F"/>
        </w:rPr>
        <w:t>e</w:t>
      </w:r>
      <w:r w:rsidRPr="00A416F3">
        <w:rPr>
          <w:rFonts w:asciiTheme="majorHAnsi" w:hAnsiTheme="majorHAnsi" w:cs="Cambria"/>
          <w:color w:val="221E1F"/>
          <w:spacing w:val="9"/>
        </w:rPr>
        <w:t xml:space="preserve"> </w:t>
      </w:r>
      <w:r w:rsidRPr="00A416F3">
        <w:rPr>
          <w:rFonts w:asciiTheme="majorHAnsi" w:hAnsiTheme="majorHAnsi" w:cs="Cambria"/>
          <w:color w:val="221E1F"/>
          <w:spacing w:val="-1"/>
        </w:rPr>
        <w:t>l</w:t>
      </w:r>
      <w:r w:rsidRPr="00A416F3">
        <w:rPr>
          <w:rFonts w:asciiTheme="majorHAnsi" w:hAnsiTheme="majorHAnsi" w:cs="Cambria"/>
          <w:color w:val="221E1F"/>
        </w:rPr>
        <w:t>a</w:t>
      </w:r>
      <w:r w:rsidRPr="00A416F3">
        <w:rPr>
          <w:rFonts w:asciiTheme="majorHAnsi" w:hAnsiTheme="majorHAnsi" w:cs="Cambria"/>
          <w:color w:val="221E1F"/>
          <w:spacing w:val="9"/>
        </w:rPr>
        <w:t xml:space="preserve"> </w:t>
      </w:r>
      <w:r w:rsidRPr="00A416F3">
        <w:rPr>
          <w:rFonts w:asciiTheme="majorHAnsi" w:hAnsiTheme="majorHAnsi" w:cs="Cambria"/>
          <w:color w:val="221E1F"/>
          <w:spacing w:val="-2"/>
        </w:rPr>
        <w:t>d</w:t>
      </w:r>
      <w:r w:rsidRPr="00A416F3">
        <w:rPr>
          <w:rFonts w:asciiTheme="majorHAnsi" w:hAnsiTheme="majorHAnsi" w:cs="Cambria"/>
          <w:color w:val="221E1F"/>
          <w:spacing w:val="-1"/>
        </w:rPr>
        <w:t>om</w:t>
      </w:r>
      <w:r w:rsidRPr="00A416F3">
        <w:rPr>
          <w:rFonts w:asciiTheme="majorHAnsi" w:hAnsiTheme="majorHAnsi" w:cs="Cambria"/>
          <w:color w:val="221E1F"/>
        </w:rPr>
        <w:t>an</w:t>
      </w:r>
      <w:r w:rsidRPr="00A416F3">
        <w:rPr>
          <w:rFonts w:asciiTheme="majorHAnsi" w:hAnsiTheme="majorHAnsi" w:cs="Cambria"/>
          <w:color w:val="221E1F"/>
          <w:spacing w:val="-1"/>
        </w:rPr>
        <w:t>d</w:t>
      </w:r>
      <w:r w:rsidRPr="00A416F3">
        <w:rPr>
          <w:rFonts w:asciiTheme="majorHAnsi" w:hAnsiTheme="majorHAnsi" w:cs="Cambria"/>
          <w:color w:val="221E1F"/>
        </w:rPr>
        <w:t>a</w:t>
      </w:r>
      <w:r w:rsidRPr="00A416F3">
        <w:rPr>
          <w:rFonts w:asciiTheme="majorHAnsi" w:hAnsiTheme="majorHAnsi" w:cs="Cambria"/>
          <w:color w:val="221E1F"/>
          <w:spacing w:val="9"/>
        </w:rPr>
        <w:t xml:space="preserve"> </w:t>
      </w:r>
      <w:r w:rsidRPr="00A416F3">
        <w:rPr>
          <w:rFonts w:asciiTheme="majorHAnsi" w:hAnsiTheme="majorHAnsi" w:cs="Cambria"/>
          <w:color w:val="221E1F"/>
          <w:spacing w:val="-2"/>
        </w:rPr>
        <w:t>d</w:t>
      </w:r>
      <w:r w:rsidRPr="00A416F3">
        <w:rPr>
          <w:rFonts w:asciiTheme="majorHAnsi" w:hAnsiTheme="majorHAnsi" w:cs="Cambria"/>
          <w:color w:val="221E1F"/>
        </w:rPr>
        <w:t>i</w:t>
      </w:r>
      <w:r w:rsidRPr="00A416F3">
        <w:rPr>
          <w:rFonts w:asciiTheme="majorHAnsi" w:hAnsiTheme="majorHAnsi" w:cs="Cambria"/>
          <w:color w:val="221E1F"/>
          <w:spacing w:val="8"/>
        </w:rPr>
        <w:t xml:space="preserve"> </w:t>
      </w:r>
      <w:r w:rsidRPr="00A416F3">
        <w:rPr>
          <w:rFonts w:asciiTheme="majorHAnsi" w:hAnsiTheme="majorHAnsi" w:cs="Cambria"/>
          <w:color w:val="221E1F"/>
        </w:rPr>
        <w:t>s</w:t>
      </w:r>
      <w:r w:rsidRPr="00A416F3">
        <w:rPr>
          <w:rFonts w:asciiTheme="majorHAnsi" w:hAnsiTheme="majorHAnsi" w:cs="Cambria"/>
          <w:color w:val="221E1F"/>
          <w:spacing w:val="-1"/>
        </w:rPr>
        <w:t>o</w:t>
      </w:r>
      <w:r w:rsidRPr="00A416F3">
        <w:rPr>
          <w:rFonts w:asciiTheme="majorHAnsi" w:hAnsiTheme="majorHAnsi" w:cs="Cambria"/>
          <w:color w:val="221E1F"/>
        </w:rPr>
        <w:t>ste</w:t>
      </w:r>
      <w:r w:rsidRPr="00A416F3">
        <w:rPr>
          <w:rFonts w:asciiTheme="majorHAnsi" w:hAnsiTheme="majorHAnsi" w:cs="Cambria"/>
          <w:color w:val="221E1F"/>
          <w:spacing w:val="-1"/>
        </w:rPr>
        <w:t>g</w:t>
      </w:r>
      <w:r w:rsidRPr="00A416F3">
        <w:rPr>
          <w:rFonts w:asciiTheme="majorHAnsi" w:hAnsiTheme="majorHAnsi" w:cs="Cambria"/>
          <w:color w:val="221E1F"/>
        </w:rPr>
        <w:t>no</w:t>
      </w:r>
      <w:r w:rsidRPr="00A416F3">
        <w:rPr>
          <w:rFonts w:asciiTheme="majorHAnsi" w:hAnsiTheme="majorHAnsi" w:cs="Cambria"/>
          <w:color w:val="221E1F"/>
          <w:spacing w:val="9"/>
        </w:rPr>
        <w:t xml:space="preserve"> </w:t>
      </w:r>
      <w:r w:rsidRPr="00A416F3">
        <w:rPr>
          <w:rFonts w:asciiTheme="majorHAnsi" w:hAnsiTheme="majorHAnsi" w:cs="Cambria"/>
          <w:color w:val="221E1F"/>
          <w:spacing w:val="-1"/>
        </w:rPr>
        <w:t>f</w:t>
      </w:r>
      <w:r w:rsidRPr="00A416F3">
        <w:rPr>
          <w:rFonts w:asciiTheme="majorHAnsi" w:hAnsiTheme="majorHAnsi" w:cs="Cambria"/>
          <w:color w:val="221E1F"/>
        </w:rPr>
        <w:t>ino</w:t>
      </w:r>
      <w:r w:rsidRPr="00A416F3">
        <w:rPr>
          <w:rFonts w:asciiTheme="majorHAnsi" w:hAnsiTheme="majorHAnsi" w:cs="Cambria"/>
          <w:color w:val="221E1F"/>
          <w:spacing w:val="11"/>
        </w:rPr>
        <w:t xml:space="preserve"> </w:t>
      </w:r>
      <w:r w:rsidRPr="00A416F3">
        <w:rPr>
          <w:rFonts w:asciiTheme="majorHAnsi" w:hAnsiTheme="majorHAnsi" w:cs="Cambria"/>
          <w:color w:val="221E1F"/>
        </w:rPr>
        <w:t>a</w:t>
      </w:r>
      <w:r w:rsidR="00A416F3" w:rsidRPr="00A416F3">
        <w:rPr>
          <w:rFonts w:asciiTheme="majorHAnsi" w:hAnsiTheme="majorHAnsi" w:cs="Cambria"/>
          <w:color w:val="221E1F"/>
          <w:spacing w:val="-1"/>
        </w:rPr>
        <w:t>l</w:t>
      </w:r>
      <w:r w:rsidR="007C366D" w:rsidRPr="00A416F3">
        <w:rPr>
          <w:rFonts w:asciiTheme="majorHAnsi" w:hAnsiTheme="majorHAnsi" w:cs="Cambria"/>
          <w:b/>
          <w:bCs/>
          <w:color w:val="221E1F"/>
          <w:spacing w:val="-1"/>
        </w:rPr>
        <w:t xml:space="preserve"> </w:t>
      </w:r>
      <w:r w:rsidR="00A416F3" w:rsidRPr="00A416F3">
        <w:rPr>
          <w:rFonts w:asciiTheme="majorHAnsi" w:hAnsiTheme="majorHAnsi" w:cs="Cambria"/>
          <w:b/>
          <w:bCs/>
          <w:color w:val="221E1F"/>
          <w:spacing w:val="-1"/>
        </w:rPr>
        <w:t>30 settembre</w:t>
      </w:r>
      <w:r w:rsidR="00144754" w:rsidRPr="00A416F3">
        <w:rPr>
          <w:rFonts w:asciiTheme="majorHAnsi" w:hAnsiTheme="majorHAnsi" w:cs="Cambria"/>
          <w:b/>
          <w:bCs/>
          <w:color w:val="221E1F"/>
          <w:spacing w:val="-1"/>
        </w:rPr>
        <w:t xml:space="preserve"> 2021</w:t>
      </w:r>
      <w:r w:rsidRPr="00A416F3">
        <w:rPr>
          <w:rFonts w:asciiTheme="majorHAnsi" w:hAnsiTheme="majorHAnsi" w:cs="Cambria"/>
          <w:color w:val="221E1F"/>
        </w:rPr>
        <w:t>,</w:t>
      </w:r>
      <w:r w:rsidRPr="00A416F3">
        <w:rPr>
          <w:rFonts w:asciiTheme="majorHAnsi" w:hAnsiTheme="majorHAnsi" w:cs="Cambria"/>
          <w:color w:val="221E1F"/>
          <w:spacing w:val="-6"/>
        </w:rPr>
        <w:t xml:space="preserve"> </w:t>
      </w:r>
      <w:r w:rsidR="00D16656" w:rsidRPr="00A416F3">
        <w:rPr>
          <w:rFonts w:asciiTheme="majorHAnsi" w:hAnsiTheme="majorHAnsi" w:cs="Cambria"/>
          <w:color w:val="221E1F"/>
        </w:rPr>
        <w:t>presso l’ufficio protocollo della struttura foreste e sentieristica</w:t>
      </w:r>
      <w:r w:rsidR="00C36648" w:rsidRPr="00A416F3">
        <w:rPr>
          <w:rFonts w:asciiTheme="majorHAnsi" w:hAnsiTheme="majorHAnsi" w:cs="Cambria"/>
          <w:color w:val="221E1F"/>
        </w:rPr>
        <w:t xml:space="preserve"> (dalle ore </w:t>
      </w:r>
      <w:r w:rsidR="00B13AD3" w:rsidRPr="00A416F3">
        <w:rPr>
          <w:rFonts w:asciiTheme="majorHAnsi" w:hAnsiTheme="majorHAnsi"/>
          <w:color w:val="231F20"/>
        </w:rPr>
        <w:t>9</w:t>
      </w:r>
      <w:r w:rsidR="00C36648" w:rsidRPr="00A416F3">
        <w:rPr>
          <w:rFonts w:asciiTheme="majorHAnsi" w:hAnsiTheme="majorHAnsi"/>
          <w:color w:val="231F20"/>
        </w:rPr>
        <w:t xml:space="preserve"> alle ore 12, dal lunedì al venerdì)</w:t>
      </w:r>
      <w:r w:rsidR="00596669" w:rsidRPr="00A416F3">
        <w:rPr>
          <w:rFonts w:asciiTheme="majorHAnsi" w:hAnsiTheme="majorHAnsi"/>
          <w:color w:val="231F20"/>
        </w:rPr>
        <w:t>.</w:t>
      </w:r>
    </w:p>
    <w:p w:rsidR="00596669" w:rsidRDefault="00596669" w:rsidP="00596669">
      <w:pPr>
        <w:kinsoku w:val="0"/>
        <w:overflowPunct w:val="0"/>
        <w:ind w:left="142"/>
        <w:jc w:val="both"/>
        <w:rPr>
          <w:rFonts w:asciiTheme="majorHAnsi" w:hAnsiTheme="majorHAnsi"/>
        </w:rPr>
      </w:pPr>
    </w:p>
    <w:p w:rsidR="00F32C91" w:rsidRDefault="00F32C91" w:rsidP="00596669">
      <w:pPr>
        <w:kinsoku w:val="0"/>
        <w:overflowPunct w:val="0"/>
        <w:ind w:left="142"/>
        <w:jc w:val="both"/>
        <w:rPr>
          <w:rFonts w:asciiTheme="majorHAnsi" w:hAnsiTheme="majorHAnsi"/>
        </w:rPr>
      </w:pPr>
    </w:p>
    <w:p w:rsidR="00F32C91" w:rsidRPr="007344AC" w:rsidRDefault="00F32C91" w:rsidP="00F32C91">
      <w:pPr>
        <w:kinsoku w:val="0"/>
        <w:overflowPunct w:val="0"/>
        <w:outlineLvl w:val="1"/>
        <w:rPr>
          <w:rFonts w:asciiTheme="majorHAnsi" w:hAnsiTheme="majorHAnsi" w:cs="Cambria"/>
          <w:b/>
          <w:color w:val="FF0000"/>
          <w:sz w:val="32"/>
          <w:szCs w:val="32"/>
        </w:rPr>
      </w:pPr>
      <w:bookmarkStart w:id="0" w:name="_GoBack"/>
      <w:bookmarkEnd w:id="0"/>
      <w:r w:rsidRPr="007344AC">
        <w:rPr>
          <w:rFonts w:asciiTheme="majorHAnsi" w:hAnsiTheme="majorHAnsi" w:cs="Cambria"/>
          <w:b/>
          <w:color w:val="FF0000"/>
          <w:sz w:val="32"/>
          <w:szCs w:val="32"/>
        </w:rPr>
        <w:t>Avviso importante</w:t>
      </w:r>
    </w:p>
    <w:p w:rsidR="00F32C91" w:rsidRPr="007344AC" w:rsidRDefault="00F32C91" w:rsidP="00F32C91"/>
    <w:p w:rsidR="00F32C91" w:rsidRPr="007344AC" w:rsidRDefault="00F32C91" w:rsidP="00F32C91">
      <w:pPr>
        <w:spacing w:after="120"/>
        <w:jc w:val="both"/>
        <w:rPr>
          <w:rFonts w:asciiTheme="majorHAnsi" w:hAnsiTheme="majorHAnsi" w:cs="Cambria"/>
          <w:color w:val="000000"/>
        </w:rPr>
      </w:pPr>
      <w:r w:rsidRPr="007344AC">
        <w:rPr>
          <w:rFonts w:asciiTheme="majorHAnsi" w:hAnsiTheme="majorHAnsi" w:cs="Cambria"/>
          <w:color w:val="000000"/>
        </w:rPr>
        <w:t>Il nuovo bando contiene una grande novità:</w:t>
      </w:r>
    </w:p>
    <w:p w:rsidR="00F32C91" w:rsidRPr="007344AC" w:rsidRDefault="00F32C91" w:rsidP="00F32C91">
      <w:pPr>
        <w:numPr>
          <w:ilvl w:val="0"/>
          <w:numId w:val="9"/>
        </w:numPr>
        <w:spacing w:after="120"/>
        <w:jc w:val="both"/>
        <w:rPr>
          <w:rFonts w:asciiTheme="majorHAnsi" w:hAnsiTheme="majorHAnsi" w:cs="Cambria"/>
          <w:color w:val="000000"/>
        </w:rPr>
      </w:pPr>
      <w:r w:rsidRPr="007344AC">
        <w:rPr>
          <w:rFonts w:asciiTheme="majorHAnsi" w:hAnsiTheme="majorHAnsi" w:cs="Cambria"/>
          <w:color w:val="000000"/>
        </w:rPr>
        <w:t xml:space="preserve">l’Organismo Pagatore AGEA ha introdotto sul portale SIAN </w:t>
      </w:r>
      <w:r w:rsidRPr="007344AC">
        <w:rPr>
          <w:rFonts w:asciiTheme="majorHAnsi" w:hAnsiTheme="majorHAnsi" w:cs="Cambria"/>
          <w:b/>
          <w:color w:val="000000"/>
        </w:rPr>
        <w:t>la gestione telematica obbligatoria del confronto tra preventivi</w:t>
      </w:r>
      <w:r w:rsidRPr="007344AC">
        <w:rPr>
          <w:rFonts w:asciiTheme="majorHAnsi" w:hAnsiTheme="majorHAnsi" w:cs="Cambria"/>
          <w:color w:val="000000"/>
        </w:rPr>
        <w:t>.</w:t>
      </w:r>
    </w:p>
    <w:p w:rsidR="00F32C91" w:rsidRPr="007344AC" w:rsidRDefault="00F32C91" w:rsidP="00F32C91">
      <w:pPr>
        <w:spacing w:after="120"/>
        <w:ind w:left="720"/>
        <w:jc w:val="both"/>
        <w:rPr>
          <w:rFonts w:asciiTheme="majorHAnsi" w:hAnsiTheme="majorHAnsi" w:cs="Cambria"/>
          <w:color w:val="000000"/>
        </w:rPr>
      </w:pPr>
      <w:r w:rsidRPr="007344AC">
        <w:rPr>
          <w:rFonts w:asciiTheme="majorHAnsi" w:hAnsiTheme="majorHAnsi" w:cs="Cambria"/>
          <w:color w:val="000000"/>
        </w:rPr>
        <w:t>Al fine di poter gestire in modo strutturato e tracciabile l’acquisizione di tali preventivi, gli aspiranti beneficiari degli aiuti PSR che intendono presentare una domanda di sostegno, ai fini dell’acquisizione dei 3 preventivi, dovranno preventivamente accedere all’applicazione “Gestione preventivi per la domanda di sostegno” sul portale SIAN.</w:t>
      </w:r>
    </w:p>
    <w:p w:rsidR="00F32C91" w:rsidRPr="007344AC" w:rsidRDefault="00F32C91" w:rsidP="00F32C91">
      <w:pPr>
        <w:spacing w:after="120"/>
        <w:ind w:left="720"/>
        <w:jc w:val="both"/>
      </w:pPr>
      <w:r w:rsidRPr="007344AC">
        <w:t xml:space="preserve">Per accedere all’applicazione, il beneficiario dovrà accreditarsi sul portale SIAN. </w:t>
      </w:r>
      <w:r w:rsidRPr="007344AC">
        <w:rPr>
          <w:b/>
        </w:rPr>
        <w:t>L’iscrizione al sistema SIAN sarà consentita solo a soggetti che dispongono di una identità digitale come SPID, CIE</w:t>
      </w:r>
      <w:r w:rsidRPr="007344AC">
        <w:t xml:space="preserve"> (la Carta di identità elettronica), </w:t>
      </w:r>
      <w:r w:rsidRPr="007344AC">
        <w:rPr>
          <w:b/>
        </w:rPr>
        <w:t>TS-CNS</w:t>
      </w:r>
      <w:r w:rsidRPr="007344AC">
        <w:t xml:space="preserve"> (la tessera Sanitaria preventivamente attivata presso uno degli sportelli attivi nella propria Regione di residenza), una </w:t>
      </w:r>
      <w:r w:rsidRPr="007344AC">
        <w:rPr>
          <w:b/>
        </w:rPr>
        <w:t>CNS</w:t>
      </w:r>
      <w:r w:rsidRPr="007344AC">
        <w:t xml:space="preserve"> (Carta Nazionale dei Servizi) con un "certificato digitale" di autenticazione.</w:t>
      </w:r>
    </w:p>
    <w:p w:rsidR="00F32C91" w:rsidRPr="00F32C91" w:rsidRDefault="00F32C91" w:rsidP="00F32C91">
      <w:pPr>
        <w:spacing w:after="120"/>
        <w:ind w:left="720"/>
        <w:jc w:val="both"/>
      </w:pPr>
      <w:r w:rsidRPr="007344AC">
        <w:t>L’amministrazione regionale fornirà in questa fase il supporto necessario agli aspiranti beneficiari.</w:t>
      </w:r>
    </w:p>
    <w:p w:rsidR="000D1221" w:rsidRDefault="000D1221" w:rsidP="00596669">
      <w:pPr>
        <w:kinsoku w:val="0"/>
        <w:overflowPunct w:val="0"/>
        <w:ind w:left="142"/>
        <w:jc w:val="both"/>
        <w:rPr>
          <w:rFonts w:asciiTheme="majorHAnsi" w:hAnsiTheme="majorHAnsi"/>
        </w:rPr>
      </w:pPr>
    </w:p>
    <w:p w:rsidR="00F32C91" w:rsidRDefault="00F32C91" w:rsidP="00596669">
      <w:pPr>
        <w:kinsoku w:val="0"/>
        <w:overflowPunct w:val="0"/>
        <w:ind w:left="142"/>
        <w:jc w:val="both"/>
        <w:rPr>
          <w:rFonts w:asciiTheme="majorHAnsi" w:hAnsiTheme="majorHAnsi"/>
        </w:rPr>
      </w:pPr>
    </w:p>
    <w:p w:rsidR="00A416F3" w:rsidRDefault="00A416F3" w:rsidP="00596669">
      <w:pPr>
        <w:kinsoku w:val="0"/>
        <w:overflowPunct w:val="0"/>
        <w:ind w:left="142"/>
        <w:jc w:val="both"/>
        <w:rPr>
          <w:rFonts w:asciiTheme="majorHAnsi" w:hAnsiTheme="majorHAnsi"/>
        </w:rPr>
      </w:pPr>
    </w:p>
    <w:p w:rsidR="00A416F3" w:rsidRPr="00B05CBD" w:rsidRDefault="00A416F3" w:rsidP="00596669">
      <w:pPr>
        <w:kinsoku w:val="0"/>
        <w:overflowPunct w:val="0"/>
        <w:ind w:left="142"/>
        <w:jc w:val="both"/>
        <w:rPr>
          <w:rFonts w:asciiTheme="majorHAnsi" w:hAnsiTheme="majorHAnsi"/>
        </w:rPr>
      </w:pPr>
    </w:p>
    <w:p w:rsidR="004F57A0" w:rsidRPr="00B05CBD" w:rsidRDefault="009C6990" w:rsidP="00DF2B54">
      <w:pPr>
        <w:pStyle w:val="Titre2"/>
        <w:kinsoku w:val="0"/>
        <w:overflowPunct w:val="0"/>
        <w:ind w:left="0" w:firstLine="112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lastRenderedPageBreak/>
        <w:t>C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  <w:spacing w:val="1"/>
        </w:rPr>
        <w:t>tatt</w:t>
      </w:r>
      <w:r w:rsidRPr="00B05CBD">
        <w:rPr>
          <w:rFonts w:asciiTheme="majorHAnsi" w:hAnsiTheme="majorHAnsi"/>
          <w:color w:val="EE312C"/>
        </w:rPr>
        <w:t>i</w:t>
      </w:r>
    </w:p>
    <w:p w:rsidR="004F57A0" w:rsidRDefault="009C6990" w:rsidP="00C36648">
      <w:pPr>
        <w:pStyle w:val="Corpsdetexte"/>
        <w:kinsoku w:val="0"/>
        <w:overflowPunct w:val="0"/>
        <w:spacing w:before="3" w:line="280" w:lineRule="exact"/>
        <w:ind w:right="111"/>
        <w:jc w:val="both"/>
        <w:rPr>
          <w:rFonts w:asciiTheme="majorHAnsi" w:hAnsiTheme="majorHAnsi"/>
          <w:color w:val="221E1F"/>
        </w:rPr>
      </w:pPr>
      <w:r w:rsidRPr="00B05CBD">
        <w:rPr>
          <w:rFonts w:asciiTheme="majorHAnsi" w:hAnsiTheme="majorHAnsi"/>
          <w:color w:val="221E1F"/>
        </w:rPr>
        <w:t>Per</w:t>
      </w:r>
      <w:r w:rsidRPr="00B05CBD">
        <w:rPr>
          <w:rFonts w:asciiTheme="majorHAnsi" w:hAnsiTheme="majorHAnsi"/>
          <w:color w:val="221E1F"/>
          <w:spacing w:val="1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form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pp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e,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volg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si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S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ru</w:t>
      </w:r>
      <w:r w:rsidRPr="00B05CBD">
        <w:rPr>
          <w:rFonts w:asciiTheme="majorHAnsi" w:hAnsiTheme="majorHAnsi"/>
          <w:color w:val="221E1F"/>
        </w:rPr>
        <w:t>tt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com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etente:</w:t>
      </w:r>
    </w:p>
    <w:p w:rsidR="00762821" w:rsidRDefault="00762821" w:rsidP="00C36648">
      <w:pPr>
        <w:pStyle w:val="Corpsdetexte"/>
        <w:kinsoku w:val="0"/>
        <w:overflowPunct w:val="0"/>
        <w:ind w:left="142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4F57A0" w:rsidRPr="00B05CBD" w:rsidRDefault="009C6990" w:rsidP="00DF2B54">
      <w:pPr>
        <w:pStyle w:val="Corpsdetexte"/>
        <w:kinsoku w:val="0"/>
        <w:overflowPunct w:val="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F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="00DF2B54">
        <w:rPr>
          <w:rFonts w:asciiTheme="majorHAnsi" w:hAnsiTheme="majorHAnsi"/>
          <w:color w:val="221E1F"/>
        </w:rPr>
        <w:t>est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3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r w:rsidRPr="00B05CBD">
        <w:rPr>
          <w:rFonts w:asciiTheme="majorHAnsi" w:hAnsiTheme="majorHAnsi"/>
          <w:color w:val="221E1F"/>
        </w:rPr>
        <w:t>sen</w:t>
      </w:r>
      <w:r w:rsidRPr="00B05CBD">
        <w:rPr>
          <w:rFonts w:asciiTheme="majorHAnsi" w:hAnsiTheme="majorHAnsi"/>
          <w:color w:val="221E1F"/>
          <w:spacing w:val="-2"/>
        </w:rPr>
        <w:t>t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</w:p>
    <w:p w:rsidR="0035201C" w:rsidRDefault="009C6990" w:rsidP="00DF2B54">
      <w:pPr>
        <w:pStyle w:val="Corpsdetexte"/>
        <w:kinsoku w:val="0"/>
        <w:overflowPunct w:val="0"/>
        <w:spacing w:before="3" w:line="280" w:lineRule="exact"/>
        <w:ind w:right="3623"/>
        <w:jc w:val="both"/>
        <w:rPr>
          <w:rFonts w:asciiTheme="majorHAnsi" w:hAnsiTheme="majorHAnsi"/>
          <w:color w:val="221E1F"/>
          <w:spacing w:val="-1"/>
        </w:rPr>
      </w:pPr>
      <w:r w:rsidRPr="00B05CBD">
        <w:rPr>
          <w:rFonts w:asciiTheme="majorHAnsi" w:hAnsiTheme="majorHAnsi"/>
          <w:color w:val="221E1F"/>
          <w:spacing w:val="-1"/>
        </w:rPr>
        <w:t>A</w:t>
      </w:r>
      <w:r w:rsidRPr="00B05CBD">
        <w:rPr>
          <w:rFonts w:asciiTheme="majorHAnsi" w:hAnsiTheme="majorHAnsi"/>
          <w:color w:val="221E1F"/>
        </w:rPr>
        <w:t>ssess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ato</w:t>
      </w:r>
      <w:r w:rsidRPr="00B05CBD">
        <w:rPr>
          <w:rFonts w:asciiTheme="majorHAnsi" w:hAnsiTheme="majorHAnsi"/>
          <w:color w:val="221E1F"/>
          <w:spacing w:val="-10"/>
        </w:rPr>
        <w:t xml:space="preserve"> </w:t>
      </w:r>
      <w:r w:rsidR="0063758C" w:rsidRPr="00A416F3">
        <w:rPr>
          <w:rFonts w:asciiTheme="majorHAnsi" w:hAnsiTheme="majorHAnsi"/>
          <w:color w:val="221E1F"/>
          <w:spacing w:val="-1"/>
        </w:rPr>
        <w:t>Agricoltura e</w:t>
      </w:r>
      <w:r w:rsidR="00DF2B54" w:rsidRPr="00A416F3">
        <w:rPr>
          <w:rFonts w:asciiTheme="majorHAnsi" w:hAnsiTheme="majorHAnsi"/>
          <w:color w:val="221E1F"/>
          <w:spacing w:val="-1"/>
        </w:rPr>
        <w:t xml:space="preserve"> Risorse naturali</w:t>
      </w:r>
      <w:r w:rsidR="00DF2B54">
        <w:rPr>
          <w:rFonts w:asciiTheme="majorHAnsi" w:hAnsiTheme="majorHAnsi"/>
          <w:color w:val="221E1F"/>
          <w:spacing w:val="-1"/>
        </w:rPr>
        <w:t xml:space="preserve"> </w:t>
      </w:r>
    </w:p>
    <w:p w:rsidR="004F57A0" w:rsidRPr="00B05CBD" w:rsidRDefault="009C6990" w:rsidP="00DF2B54">
      <w:pPr>
        <w:pStyle w:val="Corpsdetexte"/>
        <w:kinsoku w:val="0"/>
        <w:overflowPunct w:val="0"/>
        <w:spacing w:before="3" w:line="280" w:lineRule="exact"/>
        <w:ind w:right="4711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1"/>
        </w:rPr>
        <w:t>oc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ità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Am</w:t>
      </w:r>
      <w:r w:rsidRPr="00B05CBD">
        <w:rPr>
          <w:rFonts w:asciiTheme="majorHAnsi" w:hAnsiTheme="majorHAnsi"/>
          <w:color w:val="221E1F"/>
        </w:rPr>
        <w:t>é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e,</w:t>
      </w:r>
      <w:r w:rsidRPr="00B05CBD">
        <w:rPr>
          <w:rFonts w:asciiTheme="majorHAnsi" w:hAnsiTheme="majorHAnsi"/>
          <w:color w:val="221E1F"/>
          <w:spacing w:val="-1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127</w:t>
      </w:r>
      <w:r w:rsidRPr="00B05CBD">
        <w:rPr>
          <w:rFonts w:asciiTheme="majorHAnsi" w:hAnsiTheme="majorHAnsi"/>
          <w:color w:val="221E1F"/>
        </w:rPr>
        <w:t>/A</w:t>
      </w:r>
    </w:p>
    <w:p w:rsidR="004F57A0" w:rsidRPr="00B05CBD" w:rsidRDefault="009C6990" w:rsidP="00C36648">
      <w:pPr>
        <w:pStyle w:val="Corpsdetexte"/>
        <w:kinsoku w:val="0"/>
        <w:overflowPunct w:val="0"/>
        <w:spacing w:line="278" w:lineRule="exact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11</w:t>
      </w:r>
      <w:r w:rsidRPr="00B05CBD">
        <w:rPr>
          <w:rFonts w:asciiTheme="majorHAnsi" w:hAnsiTheme="majorHAnsi"/>
          <w:color w:val="221E1F"/>
          <w:spacing w:val="1"/>
        </w:rPr>
        <w:t>0</w:t>
      </w:r>
      <w:r w:rsidRPr="00B05CBD">
        <w:rPr>
          <w:rFonts w:asciiTheme="majorHAnsi" w:hAnsiTheme="majorHAnsi"/>
          <w:color w:val="221E1F"/>
          <w:spacing w:val="-1"/>
        </w:rPr>
        <w:t>2</w:t>
      </w:r>
      <w:r w:rsidRPr="00B05CBD">
        <w:rPr>
          <w:rFonts w:asciiTheme="majorHAnsi" w:hAnsiTheme="majorHAnsi"/>
          <w:color w:val="221E1F"/>
        </w:rPr>
        <w:t>0</w:t>
      </w:r>
      <w:r w:rsidRPr="00B05CBD">
        <w:rPr>
          <w:rFonts w:asciiTheme="majorHAnsi" w:hAnsiTheme="majorHAnsi"/>
          <w:color w:val="221E1F"/>
          <w:spacing w:val="-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Qu</w:t>
      </w:r>
      <w:r w:rsidRPr="00B05CBD">
        <w:rPr>
          <w:rFonts w:asciiTheme="majorHAnsi" w:hAnsiTheme="majorHAnsi"/>
          <w:color w:val="221E1F"/>
          <w:spacing w:val="2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t</w:t>
      </w:r>
    </w:p>
    <w:p w:rsidR="004F57A0" w:rsidRPr="00B05CBD" w:rsidRDefault="009C6990" w:rsidP="00C36648">
      <w:pPr>
        <w:pStyle w:val="Corpsdetexte"/>
        <w:kinsoku w:val="0"/>
        <w:overflowPunct w:val="0"/>
        <w:spacing w:before="2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T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fo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:</w:t>
      </w:r>
      <w:r w:rsidRPr="00B05CBD">
        <w:rPr>
          <w:rFonts w:asciiTheme="majorHAnsi" w:hAnsiTheme="majorHAnsi"/>
          <w:color w:val="221E1F"/>
          <w:spacing w:val="-25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0</w:t>
      </w:r>
      <w:r w:rsidRPr="00B05CBD">
        <w:rPr>
          <w:rFonts w:asciiTheme="majorHAnsi" w:hAnsiTheme="majorHAnsi"/>
          <w:color w:val="221E1F"/>
          <w:spacing w:val="1"/>
        </w:rPr>
        <w:t>1</w:t>
      </w:r>
      <w:r w:rsidRPr="00B05CBD">
        <w:rPr>
          <w:rFonts w:asciiTheme="majorHAnsi" w:hAnsiTheme="majorHAnsi"/>
          <w:color w:val="221E1F"/>
          <w:spacing w:val="-1"/>
        </w:rPr>
        <w:t>65</w:t>
      </w:r>
      <w:r w:rsidRPr="00B05CBD">
        <w:rPr>
          <w:rFonts w:asciiTheme="majorHAnsi" w:hAnsiTheme="majorHAnsi"/>
          <w:color w:val="221E1F"/>
          <w:spacing w:val="1"/>
        </w:rPr>
        <w:t>.</w:t>
      </w:r>
      <w:r w:rsidRPr="00B05CBD">
        <w:rPr>
          <w:rFonts w:asciiTheme="majorHAnsi" w:hAnsiTheme="majorHAnsi"/>
          <w:color w:val="221E1F"/>
          <w:spacing w:val="-1"/>
        </w:rPr>
        <w:t>7</w:t>
      </w:r>
      <w:r w:rsidRPr="00B05CBD">
        <w:rPr>
          <w:rFonts w:asciiTheme="majorHAnsi" w:hAnsiTheme="majorHAnsi"/>
          <w:color w:val="221E1F"/>
          <w:spacing w:val="1"/>
        </w:rPr>
        <w:t>7</w:t>
      </w:r>
      <w:r w:rsidRPr="00B05CBD">
        <w:rPr>
          <w:rFonts w:asciiTheme="majorHAnsi" w:hAnsiTheme="majorHAnsi"/>
          <w:color w:val="221E1F"/>
          <w:spacing w:val="-1"/>
        </w:rPr>
        <w:t>6</w:t>
      </w:r>
      <w:r w:rsidRPr="00B05CBD">
        <w:rPr>
          <w:rFonts w:asciiTheme="majorHAnsi" w:hAnsiTheme="majorHAnsi"/>
          <w:color w:val="221E1F"/>
          <w:spacing w:val="1"/>
        </w:rPr>
        <w:t>3</w:t>
      </w:r>
      <w:r w:rsidRPr="00B05CBD">
        <w:rPr>
          <w:rFonts w:asciiTheme="majorHAnsi" w:hAnsiTheme="majorHAnsi"/>
          <w:color w:val="221E1F"/>
          <w:spacing w:val="-1"/>
        </w:rPr>
        <w:t>6</w:t>
      </w:r>
      <w:r w:rsidRPr="00B05CBD">
        <w:rPr>
          <w:rFonts w:asciiTheme="majorHAnsi" w:hAnsiTheme="majorHAnsi"/>
          <w:color w:val="221E1F"/>
        </w:rPr>
        <w:t>3</w:t>
      </w:r>
    </w:p>
    <w:p w:rsidR="004F57A0" w:rsidRPr="00B05CBD" w:rsidRDefault="009C6990" w:rsidP="00C36648">
      <w:pPr>
        <w:pStyle w:val="Corpsdetexte"/>
        <w:kinsoku w:val="0"/>
        <w:overflowPunct w:val="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:</w:t>
      </w:r>
      <w:r w:rsidRPr="00B05CBD">
        <w:rPr>
          <w:rFonts w:asciiTheme="majorHAnsi" w:hAnsiTheme="majorHAnsi"/>
          <w:color w:val="221E1F"/>
          <w:spacing w:val="-35"/>
        </w:rPr>
        <w:t xml:space="preserve"> </w:t>
      </w:r>
      <w:hyperlink r:id="rId11" w:history="1">
        <w:r w:rsidRPr="00B05CBD">
          <w:rPr>
            <w:rFonts w:asciiTheme="majorHAnsi" w:hAnsiTheme="majorHAnsi"/>
            <w:color w:val="221E1F"/>
          </w:rPr>
          <w:t>s</w:t>
        </w:r>
        <w:r w:rsidRPr="00B05CBD">
          <w:rPr>
            <w:rFonts w:asciiTheme="majorHAnsi" w:hAnsiTheme="majorHAnsi"/>
            <w:color w:val="221E1F"/>
            <w:spacing w:val="-1"/>
          </w:rPr>
          <w:t>-</w:t>
        </w:r>
        <w:r w:rsidRPr="00B05CBD">
          <w:rPr>
            <w:rFonts w:asciiTheme="majorHAnsi" w:hAnsiTheme="majorHAnsi"/>
            <w:color w:val="221E1F"/>
          </w:rPr>
          <w:t>sentie</w:t>
        </w:r>
        <w:r w:rsidRPr="00B05CBD">
          <w:rPr>
            <w:rFonts w:asciiTheme="majorHAnsi" w:hAnsiTheme="majorHAnsi"/>
            <w:color w:val="221E1F"/>
            <w:spacing w:val="-1"/>
          </w:rPr>
          <w:t>r</w:t>
        </w:r>
        <w:r w:rsidRPr="00B05CBD">
          <w:rPr>
            <w:rFonts w:asciiTheme="majorHAnsi" w:hAnsiTheme="majorHAnsi"/>
            <w:color w:val="221E1F"/>
          </w:rPr>
          <w:t>isti</w:t>
        </w:r>
        <w:r w:rsidRPr="00B05CBD">
          <w:rPr>
            <w:rFonts w:asciiTheme="majorHAnsi" w:hAnsiTheme="majorHAnsi"/>
            <w:color w:val="221E1F"/>
            <w:spacing w:val="-1"/>
          </w:rPr>
          <w:t>c</w:t>
        </w:r>
        <w:r w:rsidRPr="00B05CBD">
          <w:rPr>
            <w:rFonts w:asciiTheme="majorHAnsi" w:hAnsiTheme="majorHAnsi"/>
            <w:color w:val="221E1F"/>
          </w:rPr>
          <w:t>a</w:t>
        </w:r>
        <w:r w:rsidRPr="00B05CBD">
          <w:rPr>
            <w:rFonts w:asciiTheme="majorHAnsi" w:hAnsiTheme="majorHAnsi"/>
            <w:color w:val="221E1F"/>
            <w:spacing w:val="1"/>
          </w:rPr>
          <w:t>@</w:t>
        </w:r>
        <w:r w:rsidRPr="00B05CBD">
          <w:rPr>
            <w:rFonts w:asciiTheme="majorHAnsi" w:hAnsiTheme="majorHAnsi"/>
            <w:color w:val="221E1F"/>
            <w:spacing w:val="-5"/>
          </w:rPr>
          <w:t>r</w:t>
        </w:r>
        <w:r w:rsidRPr="00B05CBD">
          <w:rPr>
            <w:rFonts w:asciiTheme="majorHAnsi" w:hAnsiTheme="majorHAnsi"/>
            <w:color w:val="221E1F"/>
          </w:rPr>
          <w:t>e</w:t>
        </w:r>
        <w:r w:rsidRPr="00B05CBD">
          <w:rPr>
            <w:rFonts w:asciiTheme="majorHAnsi" w:hAnsiTheme="majorHAnsi"/>
            <w:color w:val="221E1F"/>
            <w:spacing w:val="-1"/>
          </w:rPr>
          <w:t>g</w:t>
        </w:r>
        <w:r w:rsidRPr="00B05CBD">
          <w:rPr>
            <w:rFonts w:asciiTheme="majorHAnsi" w:hAnsiTheme="majorHAnsi"/>
            <w:color w:val="221E1F"/>
          </w:rPr>
          <w:t>i</w:t>
        </w:r>
        <w:r w:rsidRPr="00B05CBD">
          <w:rPr>
            <w:rFonts w:asciiTheme="majorHAnsi" w:hAnsiTheme="majorHAnsi"/>
            <w:color w:val="221E1F"/>
            <w:spacing w:val="-1"/>
          </w:rPr>
          <w:t>o</w:t>
        </w:r>
        <w:r w:rsidRPr="00B05CBD">
          <w:rPr>
            <w:rFonts w:asciiTheme="majorHAnsi" w:hAnsiTheme="majorHAnsi"/>
            <w:color w:val="221E1F"/>
          </w:rPr>
          <w:t>ne</w:t>
        </w:r>
        <w:r w:rsidRPr="00B05CBD">
          <w:rPr>
            <w:rFonts w:asciiTheme="majorHAnsi" w:hAnsiTheme="majorHAnsi"/>
            <w:color w:val="221E1F"/>
            <w:spacing w:val="1"/>
          </w:rPr>
          <w:t>.</w:t>
        </w:r>
        <w:r w:rsidRPr="00B05CBD">
          <w:rPr>
            <w:rFonts w:asciiTheme="majorHAnsi" w:hAnsiTheme="majorHAnsi"/>
            <w:color w:val="221E1F"/>
            <w:spacing w:val="-1"/>
          </w:rPr>
          <w:t>v</w:t>
        </w:r>
        <w:r w:rsidRPr="00B05CBD">
          <w:rPr>
            <w:rFonts w:asciiTheme="majorHAnsi" w:hAnsiTheme="majorHAnsi"/>
            <w:color w:val="221E1F"/>
            <w:spacing w:val="-2"/>
          </w:rPr>
          <w:t>d</w:t>
        </w:r>
        <w:r w:rsidRPr="00B05CBD">
          <w:rPr>
            <w:rFonts w:asciiTheme="majorHAnsi" w:hAnsiTheme="majorHAnsi"/>
            <w:color w:val="221E1F"/>
          </w:rPr>
          <w:t>a</w:t>
        </w:r>
        <w:r w:rsidRPr="00B05CBD">
          <w:rPr>
            <w:rFonts w:asciiTheme="majorHAnsi" w:hAnsiTheme="majorHAnsi"/>
            <w:color w:val="221E1F"/>
            <w:spacing w:val="1"/>
          </w:rPr>
          <w:t>.</w:t>
        </w:r>
        <w:r w:rsidRPr="00B05CBD">
          <w:rPr>
            <w:rFonts w:asciiTheme="majorHAnsi" w:hAnsiTheme="majorHAnsi"/>
            <w:color w:val="221E1F"/>
          </w:rPr>
          <w:t>it</w:t>
        </w:r>
      </w:hyperlink>
    </w:p>
    <w:p w:rsidR="004F57A0" w:rsidRPr="00B05CBD" w:rsidRDefault="004F57A0" w:rsidP="00C36648">
      <w:pPr>
        <w:kinsoku w:val="0"/>
        <w:overflowPunct w:val="0"/>
        <w:spacing w:before="6"/>
        <w:jc w:val="both"/>
        <w:rPr>
          <w:rFonts w:asciiTheme="majorHAnsi" w:hAnsiTheme="majorHAnsi"/>
        </w:rPr>
      </w:pPr>
    </w:p>
    <w:p w:rsidR="004F57A0" w:rsidRPr="00B05CBD" w:rsidRDefault="009C6990" w:rsidP="00DF2B54">
      <w:pPr>
        <w:pStyle w:val="Titre2"/>
        <w:kinsoku w:val="0"/>
        <w:overflowPunct w:val="0"/>
        <w:ind w:left="0" w:firstLine="112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C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sul</w:t>
      </w:r>
      <w:r w:rsidRPr="00B05CBD">
        <w:rPr>
          <w:rFonts w:asciiTheme="majorHAnsi" w:hAnsiTheme="majorHAnsi"/>
          <w:color w:val="EE312C"/>
          <w:spacing w:val="1"/>
        </w:rPr>
        <w:t>ta</w:t>
      </w:r>
      <w:r w:rsidRPr="00B05CBD">
        <w:rPr>
          <w:rFonts w:asciiTheme="majorHAnsi" w:hAnsiTheme="majorHAnsi"/>
          <w:color w:val="EE312C"/>
        </w:rPr>
        <w:t>z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8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</w:t>
      </w:r>
      <w:r w:rsidRPr="00B05CBD">
        <w:rPr>
          <w:rFonts w:asciiTheme="majorHAnsi" w:hAnsiTheme="majorHAnsi"/>
          <w:color w:val="EE312C"/>
          <w:spacing w:val="-8"/>
        </w:rPr>
        <w:t xml:space="preserve"> </w:t>
      </w:r>
      <w:r w:rsidRPr="00B05CBD">
        <w:rPr>
          <w:rFonts w:asciiTheme="majorHAnsi" w:hAnsiTheme="majorHAnsi"/>
          <w:color w:val="EE312C"/>
          <w:spacing w:val="-1"/>
        </w:rPr>
        <w:t>b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do</w:t>
      </w:r>
      <w:r w:rsidRPr="00B05CBD">
        <w:rPr>
          <w:rFonts w:asciiTheme="majorHAnsi" w:hAnsiTheme="majorHAnsi"/>
          <w:color w:val="EE312C"/>
          <w:spacing w:val="-7"/>
        </w:rPr>
        <w:t xml:space="preserve"> 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8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lla</w:t>
      </w:r>
      <w:r w:rsidRPr="00B05CBD">
        <w:rPr>
          <w:rFonts w:asciiTheme="majorHAnsi" w:hAnsiTheme="majorHAnsi"/>
          <w:color w:val="EE312C"/>
          <w:spacing w:val="-6"/>
        </w:rPr>
        <w:t xml:space="preserve"> </w:t>
      </w:r>
      <w:r w:rsidRPr="00B05CBD">
        <w:rPr>
          <w:rFonts w:asciiTheme="majorHAnsi" w:hAnsiTheme="majorHAnsi"/>
          <w:color w:val="EE312C"/>
        </w:rPr>
        <w:t>m</w:t>
      </w:r>
      <w:r w:rsidRPr="00B05CBD">
        <w:rPr>
          <w:rFonts w:asciiTheme="majorHAnsi" w:hAnsiTheme="majorHAnsi"/>
          <w:color w:val="EE312C"/>
          <w:spacing w:val="-3"/>
        </w:rPr>
        <w:t>o</w:t>
      </w:r>
      <w:r w:rsidRPr="00B05CBD">
        <w:rPr>
          <w:rFonts w:asciiTheme="majorHAnsi" w:hAnsiTheme="majorHAnsi"/>
          <w:color w:val="EE312C"/>
        </w:rPr>
        <w:t>dul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s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ca</w:t>
      </w:r>
    </w:p>
    <w:p w:rsidR="004F57A0" w:rsidRDefault="009C6990" w:rsidP="00C36648">
      <w:pPr>
        <w:pStyle w:val="Corpsdetexte"/>
        <w:kinsoku w:val="0"/>
        <w:overflowPunct w:val="0"/>
        <w:spacing w:before="3"/>
        <w:ind w:right="107"/>
        <w:jc w:val="both"/>
        <w:rPr>
          <w:rFonts w:asciiTheme="majorHAnsi" w:hAnsiTheme="majorHAnsi"/>
          <w:color w:val="221E1F"/>
        </w:rPr>
      </w:pPr>
      <w:r w:rsidRPr="00B05CBD">
        <w:rPr>
          <w:rFonts w:asciiTheme="majorHAnsi" w:hAnsiTheme="majorHAnsi"/>
          <w:color w:val="221E1F"/>
          <w:spacing w:val="-1"/>
        </w:rPr>
        <w:t>I</w:t>
      </w:r>
      <w:r w:rsidRPr="00B05CBD">
        <w:rPr>
          <w:rFonts w:asciiTheme="majorHAnsi" w:hAnsiTheme="majorHAnsi"/>
          <w:color w:val="221E1F"/>
        </w:rPr>
        <w:t xml:space="preserve">l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</w:rPr>
        <w:t>ban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o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is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 xml:space="preserve">a, 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 xml:space="preserve">n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 xml:space="preserve">tta 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mo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ul</w:t>
      </w:r>
      <w:r w:rsidRPr="00B05CBD">
        <w:rPr>
          <w:rFonts w:asciiTheme="majorHAnsi" w:hAnsiTheme="majorHAnsi"/>
          <w:color w:val="221E1F"/>
        </w:rPr>
        <w:t>isti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 xml:space="preserve">er 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1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esenta</w:t>
      </w:r>
      <w:r w:rsidRPr="00B05CBD">
        <w:rPr>
          <w:rFonts w:asciiTheme="majorHAnsi" w:hAnsiTheme="majorHAnsi"/>
          <w:color w:val="221E1F"/>
          <w:spacing w:val="-2"/>
        </w:rPr>
        <w:t>zi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 xml:space="preserve">ne </w:t>
      </w:r>
      <w:r w:rsidRPr="00B05CBD">
        <w:rPr>
          <w:rFonts w:asciiTheme="majorHAnsi" w:hAnsiTheme="majorHAnsi"/>
          <w:color w:val="221E1F"/>
          <w:spacing w:val="25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om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a, 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</w:rPr>
        <w:t>è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sito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hyperlink r:id="rId12" w:history="1">
        <w:r w:rsidRPr="00B05CBD">
          <w:rPr>
            <w:rFonts w:asciiTheme="majorHAnsi" w:hAnsiTheme="majorHAnsi"/>
            <w:color w:val="006FC0"/>
            <w:spacing w:val="-1"/>
            <w:u w:val="single"/>
          </w:rPr>
          <w:t>www</w:t>
        </w:r>
        <w:r w:rsidRPr="00B05CBD">
          <w:rPr>
            <w:rFonts w:asciiTheme="majorHAnsi" w:hAnsiTheme="majorHAnsi"/>
            <w:color w:val="006FC0"/>
            <w:spacing w:val="1"/>
            <w:u w:val="single"/>
          </w:rPr>
          <w:t>.</w:t>
        </w:r>
        <w:r w:rsidRPr="00B05CBD">
          <w:rPr>
            <w:rFonts w:asciiTheme="majorHAnsi" w:hAnsiTheme="majorHAnsi"/>
            <w:color w:val="006FC0"/>
            <w:spacing w:val="-1"/>
            <w:u w:val="single"/>
          </w:rPr>
          <w:t>r</w:t>
        </w:r>
        <w:r w:rsidRPr="00B05CBD">
          <w:rPr>
            <w:rFonts w:asciiTheme="majorHAnsi" w:hAnsiTheme="majorHAnsi"/>
            <w:color w:val="006FC0"/>
            <w:u w:val="single"/>
          </w:rPr>
          <w:t>e</w:t>
        </w:r>
        <w:r w:rsidRPr="00B05CBD">
          <w:rPr>
            <w:rFonts w:asciiTheme="majorHAnsi" w:hAnsiTheme="majorHAnsi"/>
            <w:color w:val="006FC0"/>
            <w:spacing w:val="-1"/>
            <w:u w:val="single"/>
          </w:rPr>
          <w:t>g</w:t>
        </w:r>
        <w:r w:rsidRPr="00B05CBD">
          <w:rPr>
            <w:rFonts w:asciiTheme="majorHAnsi" w:hAnsiTheme="majorHAnsi"/>
            <w:color w:val="006FC0"/>
            <w:u w:val="single"/>
          </w:rPr>
          <w:t>i</w:t>
        </w:r>
        <w:r w:rsidRPr="00B05CBD">
          <w:rPr>
            <w:rFonts w:asciiTheme="majorHAnsi" w:hAnsiTheme="majorHAnsi"/>
            <w:color w:val="006FC0"/>
            <w:spacing w:val="-1"/>
            <w:u w:val="single"/>
          </w:rPr>
          <w:t>o</w:t>
        </w:r>
        <w:r w:rsidRPr="00B05CBD">
          <w:rPr>
            <w:rFonts w:asciiTheme="majorHAnsi" w:hAnsiTheme="majorHAnsi"/>
            <w:color w:val="006FC0"/>
            <w:u w:val="single"/>
          </w:rPr>
          <w:t>ne</w:t>
        </w:r>
        <w:r w:rsidRPr="00B05CBD">
          <w:rPr>
            <w:rFonts w:asciiTheme="majorHAnsi" w:hAnsiTheme="majorHAnsi"/>
            <w:color w:val="006FC0"/>
            <w:spacing w:val="1"/>
            <w:u w:val="single"/>
          </w:rPr>
          <w:t>.v</w:t>
        </w:r>
        <w:r w:rsidRPr="00B05CBD">
          <w:rPr>
            <w:rFonts w:asciiTheme="majorHAnsi" w:hAnsiTheme="majorHAnsi"/>
            <w:color w:val="006FC0"/>
            <w:spacing w:val="-2"/>
            <w:u w:val="single"/>
          </w:rPr>
          <w:t>d</w:t>
        </w:r>
        <w:r w:rsidRPr="00B05CBD">
          <w:rPr>
            <w:rFonts w:asciiTheme="majorHAnsi" w:hAnsiTheme="majorHAnsi"/>
            <w:color w:val="006FC0"/>
            <w:u w:val="single"/>
          </w:rPr>
          <w:t>a</w:t>
        </w:r>
        <w:r w:rsidRPr="00B05CBD">
          <w:rPr>
            <w:rFonts w:asciiTheme="majorHAnsi" w:hAnsiTheme="majorHAnsi"/>
            <w:color w:val="006FC0"/>
            <w:spacing w:val="1"/>
            <w:u w:val="single"/>
          </w:rPr>
          <w:t>.</w:t>
        </w:r>
        <w:r w:rsidRPr="00B05CBD">
          <w:rPr>
            <w:rFonts w:asciiTheme="majorHAnsi" w:hAnsiTheme="majorHAnsi"/>
            <w:color w:val="006FC0"/>
            <w:u w:val="single"/>
          </w:rPr>
          <w:t>it</w:t>
        </w:r>
        <w:r w:rsidRPr="00B05CBD">
          <w:rPr>
            <w:rFonts w:asciiTheme="majorHAnsi" w:hAnsiTheme="majorHAnsi"/>
            <w:color w:val="221E1F"/>
          </w:rPr>
          <w:t>,</w:t>
        </w:r>
        <w:r w:rsidRPr="00B05CBD">
          <w:rPr>
            <w:rFonts w:asciiTheme="majorHAnsi" w:hAnsiTheme="majorHAnsi"/>
            <w:color w:val="221E1F"/>
            <w:spacing w:val="-8"/>
          </w:rPr>
          <w:t xml:space="preserve"> </w:t>
        </w:r>
      </w:hyperlink>
      <w:r w:rsidR="00AF57A7">
        <w:rPr>
          <w:rFonts w:asciiTheme="majorHAnsi" w:hAnsiTheme="majorHAnsi"/>
          <w:color w:val="221E1F"/>
        </w:rPr>
        <w:t>nel canale tematico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="008F54F7" w:rsidRPr="00A416F3">
        <w:rPr>
          <w:rFonts w:asciiTheme="majorHAnsi" w:hAnsiTheme="majorHAnsi"/>
          <w:color w:val="221E1F"/>
          <w:spacing w:val="-1"/>
        </w:rPr>
        <w:t>Risorse naturali</w:t>
      </w:r>
      <w:r w:rsidR="00AF57A7" w:rsidRPr="00A416F3">
        <w:rPr>
          <w:rFonts w:asciiTheme="majorHAnsi" w:hAnsiTheme="majorHAnsi"/>
          <w:color w:val="221E1F"/>
        </w:rPr>
        <w:t xml:space="preserve">, sezione </w:t>
      </w:r>
      <w:r w:rsidR="008F54F7" w:rsidRPr="00A416F3">
        <w:rPr>
          <w:rFonts w:asciiTheme="majorHAnsi" w:hAnsiTheme="majorHAnsi"/>
          <w:color w:val="221E1F"/>
        </w:rPr>
        <w:t>Misure forestali PSR 2014/20</w:t>
      </w:r>
      <w:r w:rsidR="00683F1C" w:rsidRPr="00A416F3">
        <w:rPr>
          <w:rFonts w:asciiTheme="majorHAnsi" w:hAnsiTheme="majorHAnsi"/>
          <w:color w:val="221E1F"/>
        </w:rPr>
        <w:t>.</w:t>
      </w:r>
    </w:p>
    <w:p w:rsidR="00DF5E05" w:rsidRDefault="00DF5E05" w:rsidP="00DF5E05">
      <w:pPr>
        <w:pStyle w:val="Corpsdetexte"/>
        <w:kinsoku w:val="0"/>
        <w:overflowPunct w:val="0"/>
        <w:spacing w:before="3"/>
        <w:ind w:right="107"/>
        <w:rPr>
          <w:rFonts w:asciiTheme="majorHAnsi" w:hAnsiTheme="majorHAnsi"/>
          <w:color w:val="221E1F"/>
        </w:rPr>
      </w:pPr>
    </w:p>
    <w:p w:rsidR="00DF5E05" w:rsidRDefault="00DF5E05">
      <w:pPr>
        <w:pStyle w:val="Corpsdetexte"/>
        <w:kinsoku w:val="0"/>
        <w:overflowPunct w:val="0"/>
        <w:spacing w:before="3" w:line="280" w:lineRule="exact"/>
        <w:ind w:right="107"/>
        <w:rPr>
          <w:rFonts w:asciiTheme="majorHAnsi" w:hAnsiTheme="majorHAnsi"/>
          <w:color w:val="221E1F"/>
        </w:rPr>
      </w:pPr>
    </w:p>
    <w:p w:rsidR="002D0BBB" w:rsidRDefault="002D0BBB">
      <w:pPr>
        <w:pStyle w:val="Corpsdetexte"/>
        <w:kinsoku w:val="0"/>
        <w:overflowPunct w:val="0"/>
        <w:spacing w:before="3" w:line="280" w:lineRule="exact"/>
        <w:ind w:right="107"/>
        <w:rPr>
          <w:rFonts w:asciiTheme="majorHAnsi" w:hAnsiTheme="majorHAnsi"/>
          <w:color w:val="221E1F"/>
        </w:rPr>
      </w:pPr>
    </w:p>
    <w:p w:rsidR="002D0BBB" w:rsidRDefault="002D0BBB">
      <w:pPr>
        <w:pStyle w:val="Corpsdetexte"/>
        <w:kinsoku w:val="0"/>
        <w:overflowPunct w:val="0"/>
        <w:spacing w:before="3" w:line="280" w:lineRule="exact"/>
        <w:ind w:right="107"/>
        <w:rPr>
          <w:rFonts w:asciiTheme="majorHAnsi" w:hAnsiTheme="majorHAnsi"/>
          <w:color w:val="221E1F"/>
        </w:rPr>
      </w:pPr>
    </w:p>
    <w:p w:rsidR="002D0BBB" w:rsidRDefault="002D0BBB">
      <w:pPr>
        <w:pStyle w:val="Corpsdetexte"/>
        <w:kinsoku w:val="0"/>
        <w:overflowPunct w:val="0"/>
        <w:spacing w:before="3" w:line="280" w:lineRule="exact"/>
        <w:ind w:right="107"/>
        <w:rPr>
          <w:rFonts w:asciiTheme="majorHAnsi" w:hAnsiTheme="majorHAnsi"/>
          <w:color w:val="221E1F"/>
        </w:rPr>
      </w:pPr>
    </w:p>
    <w:p w:rsidR="00DF5E05" w:rsidRPr="00BF51B7" w:rsidRDefault="00DF5E05" w:rsidP="00BF51B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" w:hanging="11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231F20"/>
          <w:sz w:val="22"/>
          <w:szCs w:val="22"/>
        </w:rPr>
        <w:t>Gli aiuti concessi con il presente bando sono cofinanziati dall’Unione Europea, dallo Stato e dalla Regione.</w:t>
      </w:r>
    </w:p>
    <w:sectPr w:rsidR="00DF5E05" w:rsidRPr="00BF51B7">
      <w:footerReference w:type="default" r:id="rId13"/>
      <w:pgSz w:w="11900" w:h="16840"/>
      <w:pgMar w:top="1340" w:right="1020" w:bottom="1200" w:left="1020" w:header="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FE" w:rsidRDefault="003557FE">
      <w:r>
        <w:separator/>
      </w:r>
    </w:p>
  </w:endnote>
  <w:endnote w:type="continuationSeparator" w:id="0">
    <w:p w:rsidR="003557FE" w:rsidRDefault="0035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A0" w:rsidRDefault="009C699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B76E7B" wp14:editId="51162A84">
              <wp:simplePos x="0" y="0"/>
              <wp:positionH relativeFrom="page">
                <wp:posOffset>3720465</wp:posOffset>
              </wp:positionH>
              <wp:positionV relativeFrom="page">
                <wp:posOffset>9916160</wp:posOffset>
              </wp:positionV>
              <wp:extent cx="1212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7A0" w:rsidRDefault="009C6990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44AC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76E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95pt;margin-top:780.8pt;width: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" o:allowincell="f" filled="f" stroked="f">
              <v:textbox inset="0,0,0,0">
                <w:txbxContent>
                  <w:p w:rsidR="004F57A0" w:rsidRDefault="009C6990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344AC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FE" w:rsidRDefault="003557FE">
      <w:r>
        <w:separator/>
      </w:r>
    </w:p>
  </w:footnote>
  <w:footnote w:type="continuationSeparator" w:id="0">
    <w:p w:rsidR="003557FE" w:rsidRDefault="0035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82"/>
      </w:pPr>
      <w:rPr>
        <w:spacing w:val="-1"/>
        <w:u w:val="single" w:color="221E1F"/>
      </w:rPr>
    </w:lvl>
    <w:lvl w:ilvl="1">
      <w:start w:val="1"/>
      <w:numFmt w:val="lowerLetter"/>
      <w:lvlText w:val="%2)"/>
      <w:lvlJc w:val="left"/>
      <w:pPr>
        <w:ind w:hanging="411"/>
      </w:pPr>
      <w:rPr>
        <w:rFonts w:ascii="Cambria" w:hAnsi="Cambria" w:cs="Cambri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color w:val="221E1F"/>
        <w:w w:val="7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F751EE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D251D5"/>
    <w:multiLevelType w:val="hybridMultilevel"/>
    <w:tmpl w:val="2B18B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70A0C"/>
    <w:multiLevelType w:val="hybridMultilevel"/>
    <w:tmpl w:val="30800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7381C"/>
    <w:multiLevelType w:val="hybridMultilevel"/>
    <w:tmpl w:val="0FBAB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16BF"/>
    <w:multiLevelType w:val="hybridMultilevel"/>
    <w:tmpl w:val="B846D470"/>
    <w:lvl w:ilvl="0" w:tplc="0410000F">
      <w:start w:val="1"/>
      <w:numFmt w:val="decimal"/>
      <w:lvlText w:val="%1.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>
    <w:nsid w:val="61152992"/>
    <w:multiLevelType w:val="hybridMultilevel"/>
    <w:tmpl w:val="E43EA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0"/>
    <w:rsid w:val="00032FA5"/>
    <w:rsid w:val="00042F1A"/>
    <w:rsid w:val="000932F3"/>
    <w:rsid w:val="00095666"/>
    <w:rsid w:val="000C6F93"/>
    <w:rsid w:val="000D1221"/>
    <w:rsid w:val="000D54F1"/>
    <w:rsid w:val="000E0756"/>
    <w:rsid w:val="00114DFE"/>
    <w:rsid w:val="00144754"/>
    <w:rsid w:val="00152D27"/>
    <w:rsid w:val="00195A40"/>
    <w:rsid w:val="001B1C42"/>
    <w:rsid w:val="001C3169"/>
    <w:rsid w:val="00203C73"/>
    <w:rsid w:val="002C1D14"/>
    <w:rsid w:val="002D0BBB"/>
    <w:rsid w:val="003173CB"/>
    <w:rsid w:val="003335A4"/>
    <w:rsid w:val="0035201C"/>
    <w:rsid w:val="003557FE"/>
    <w:rsid w:val="00367327"/>
    <w:rsid w:val="003C0A35"/>
    <w:rsid w:val="00471EE3"/>
    <w:rsid w:val="004B12A8"/>
    <w:rsid w:val="004F57A0"/>
    <w:rsid w:val="0054505C"/>
    <w:rsid w:val="00580084"/>
    <w:rsid w:val="00585B4F"/>
    <w:rsid w:val="00596669"/>
    <w:rsid w:val="00603F55"/>
    <w:rsid w:val="0063758C"/>
    <w:rsid w:val="00683F1C"/>
    <w:rsid w:val="006D49AF"/>
    <w:rsid w:val="006D7B40"/>
    <w:rsid w:val="007344AC"/>
    <w:rsid w:val="00762821"/>
    <w:rsid w:val="00765FEA"/>
    <w:rsid w:val="007C366D"/>
    <w:rsid w:val="007F24CC"/>
    <w:rsid w:val="0088515B"/>
    <w:rsid w:val="008C2EAF"/>
    <w:rsid w:val="008F54F7"/>
    <w:rsid w:val="009304A5"/>
    <w:rsid w:val="00961A4B"/>
    <w:rsid w:val="0096226C"/>
    <w:rsid w:val="009A0D8D"/>
    <w:rsid w:val="009C6990"/>
    <w:rsid w:val="009D0191"/>
    <w:rsid w:val="00A416F3"/>
    <w:rsid w:val="00A61AB3"/>
    <w:rsid w:val="00A977DA"/>
    <w:rsid w:val="00AC336B"/>
    <w:rsid w:val="00AF57A7"/>
    <w:rsid w:val="00B05CBD"/>
    <w:rsid w:val="00B13AD3"/>
    <w:rsid w:val="00B15374"/>
    <w:rsid w:val="00B50306"/>
    <w:rsid w:val="00B52C61"/>
    <w:rsid w:val="00B5485D"/>
    <w:rsid w:val="00BE73DE"/>
    <w:rsid w:val="00BF51B7"/>
    <w:rsid w:val="00C13C21"/>
    <w:rsid w:val="00C36648"/>
    <w:rsid w:val="00C66EF9"/>
    <w:rsid w:val="00D16656"/>
    <w:rsid w:val="00DF2B54"/>
    <w:rsid w:val="00DF5E05"/>
    <w:rsid w:val="00E53D5E"/>
    <w:rsid w:val="00E7519A"/>
    <w:rsid w:val="00EB07E8"/>
    <w:rsid w:val="00EC6828"/>
    <w:rsid w:val="00ED0B06"/>
    <w:rsid w:val="00F32C91"/>
    <w:rsid w:val="00F37DE7"/>
    <w:rsid w:val="00F50DA7"/>
    <w:rsid w:val="00F83F96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92F45321-879A-4FA1-92A3-C02991F6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9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12"/>
      <w:outlineLvl w:val="1"/>
    </w:pPr>
    <w:rPr>
      <w:rFonts w:ascii="Cambria" w:hAnsi="Cambria" w:cs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0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one.vd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-sentieristica@regione.vd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BB5F-6DFB-4007-87C2-EBCB43C8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scheda tipo misure prova</vt:lpstr>
      <vt:lpstr>scheda tipo misure prova</vt:lpstr>
    </vt:vector>
  </TitlesOfParts>
  <Company>Regione Autonoma Valle d'Aosta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tipo misure prova</dc:title>
  <dc:creator>cgalliani</dc:creator>
  <cp:lastModifiedBy>Valerio SEDRAN</cp:lastModifiedBy>
  <cp:revision>26</cp:revision>
  <cp:lastPrinted>2019-04-30T09:30:00Z</cp:lastPrinted>
  <dcterms:created xsi:type="dcterms:W3CDTF">2019-04-30T10:31:00Z</dcterms:created>
  <dcterms:modified xsi:type="dcterms:W3CDTF">2021-06-28T08:01:00Z</dcterms:modified>
</cp:coreProperties>
</file>