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tblpXSpec="center" w:tblpY="1"/>
        <w:tblOverlap w:val="never"/>
        <w:tblW w:w="3060" w:type="dxa"/>
        <w:tblLayout w:type="fixed"/>
        <w:tblCellMar>
          <w:left w:w="70" w:type="dxa"/>
          <w:right w:w="70" w:type="dxa"/>
        </w:tblCellMar>
        <w:tblLook w:val="0000" w:firstRow="0" w:lastRow="0" w:firstColumn="0" w:lastColumn="0" w:noHBand="0" w:noVBand="0"/>
      </w:tblPr>
      <w:tblGrid>
        <w:gridCol w:w="3060"/>
      </w:tblGrid>
      <w:tr w:rsidR="007622A4" w:rsidRPr="00B04865" w:rsidTr="00B64851">
        <w:trPr>
          <w:cantSplit/>
        </w:trPr>
        <w:tc>
          <w:tcPr>
            <w:tcW w:w="3060" w:type="dxa"/>
            <w:tcBorders>
              <w:top w:val="nil"/>
            </w:tcBorders>
          </w:tcPr>
          <w:p w:rsidR="007622A4" w:rsidRPr="00B04865" w:rsidRDefault="007622A4" w:rsidP="00B64851">
            <w:pPr>
              <w:jc w:val="center"/>
              <w:outlineLvl w:val="0"/>
              <w:rPr>
                <w:rFonts w:ascii="Times New Roman" w:hAnsi="Times New Roman"/>
                <w:b/>
                <w:sz w:val="24"/>
                <w:szCs w:val="24"/>
              </w:rPr>
            </w:pPr>
            <w:r w:rsidRPr="00B04865">
              <w:rPr>
                <w:rFonts w:ascii="Times New Roman" w:hAnsi="Times New Roman"/>
                <w:noProof/>
                <w:sz w:val="24"/>
                <w:szCs w:val="24"/>
                <w:lang w:eastAsia="it-IT"/>
              </w:rPr>
              <w:drawing>
                <wp:inline distT="0" distB="0" distL="0" distR="0" wp14:anchorId="709E7B4C" wp14:editId="0AED13A4">
                  <wp:extent cx="731520" cy="835025"/>
                  <wp:effectExtent l="0" t="0" r="0" b="3175"/>
                  <wp:docPr id="96" name="Immagin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1520" cy="835025"/>
                          </a:xfrm>
                          <a:prstGeom prst="rect">
                            <a:avLst/>
                          </a:prstGeom>
                          <a:noFill/>
                        </pic:spPr>
                      </pic:pic>
                    </a:graphicData>
                  </a:graphic>
                </wp:inline>
              </w:drawing>
            </w:r>
          </w:p>
        </w:tc>
      </w:tr>
    </w:tbl>
    <w:p w:rsidR="007622A4" w:rsidRPr="00B04865" w:rsidRDefault="00B64851" w:rsidP="0008349A">
      <w:pPr>
        <w:spacing w:after="0" w:line="240" w:lineRule="auto"/>
        <w:jc w:val="center"/>
        <w:rPr>
          <w:rFonts w:ascii="Times New Roman" w:hAnsi="Times New Roman"/>
          <w:sz w:val="24"/>
          <w:szCs w:val="24"/>
        </w:rPr>
      </w:pPr>
      <w:r w:rsidRPr="00B64851">
        <w:rPr>
          <w:rFonts w:ascii="Times New Roman" w:hAnsi="Times New Roman"/>
          <w:sz w:val="56"/>
          <w:szCs w:val="24"/>
          <w:u w:val="single"/>
        </w:rPr>
        <w:t>ALLEGATO 1</w:t>
      </w:r>
      <w:r w:rsidRPr="00B64851">
        <w:rPr>
          <w:rFonts w:ascii="Times New Roman" w:hAnsi="Times New Roman"/>
          <w:sz w:val="56"/>
          <w:szCs w:val="24"/>
        </w:rPr>
        <w:br w:type="textWrapping" w:clear="all"/>
      </w:r>
      <w:r w:rsidR="0008349A" w:rsidRPr="00B04865">
        <w:rPr>
          <w:rFonts w:ascii="Times New Roman" w:hAnsi="Times New Roman"/>
          <w:sz w:val="24"/>
          <w:szCs w:val="24"/>
        </w:rPr>
        <w:t>AVVISO P</w:t>
      </w:r>
      <w:r w:rsidR="007622A4" w:rsidRPr="00B04865">
        <w:rPr>
          <w:rFonts w:ascii="Times New Roman" w:hAnsi="Times New Roman"/>
          <w:sz w:val="24"/>
          <w:szCs w:val="24"/>
        </w:rPr>
        <w:t>UBBLICO “</w:t>
      </w:r>
      <w:r w:rsidR="00D353F4">
        <w:rPr>
          <w:rFonts w:ascii="Times New Roman" w:hAnsi="Times New Roman"/>
          <w:sz w:val="24"/>
          <w:szCs w:val="24"/>
        </w:rPr>
        <w:t>1-202</w:t>
      </w:r>
      <w:r w:rsidR="00F74BE1">
        <w:rPr>
          <w:rFonts w:ascii="Times New Roman" w:hAnsi="Times New Roman"/>
          <w:sz w:val="24"/>
          <w:szCs w:val="24"/>
        </w:rPr>
        <w:t>1</w:t>
      </w:r>
      <w:r w:rsidR="007622A4" w:rsidRPr="00B04865">
        <w:rPr>
          <w:rFonts w:ascii="Times New Roman" w:hAnsi="Times New Roman"/>
          <w:sz w:val="24"/>
          <w:szCs w:val="24"/>
        </w:rPr>
        <w:t>”</w:t>
      </w:r>
    </w:p>
    <w:p w:rsidR="007622A4" w:rsidRPr="00B04865" w:rsidRDefault="007622A4" w:rsidP="0008349A">
      <w:pPr>
        <w:spacing w:after="0" w:line="240" w:lineRule="auto"/>
        <w:jc w:val="center"/>
        <w:rPr>
          <w:rFonts w:ascii="Times New Roman" w:hAnsi="Times New Roman"/>
          <w:sz w:val="24"/>
          <w:szCs w:val="24"/>
        </w:rPr>
      </w:pPr>
      <w:r w:rsidRPr="00B04865">
        <w:rPr>
          <w:rFonts w:ascii="Times New Roman" w:hAnsi="Times New Roman"/>
          <w:sz w:val="24"/>
          <w:szCs w:val="24"/>
        </w:rPr>
        <w:t>PER IL FINANZIAMENTO DI INIZIATIVE E PROGETTI</w:t>
      </w:r>
    </w:p>
    <w:p w:rsidR="007622A4" w:rsidRPr="00B04865" w:rsidRDefault="007622A4" w:rsidP="0008349A">
      <w:pPr>
        <w:spacing w:after="0" w:line="240" w:lineRule="auto"/>
        <w:jc w:val="center"/>
        <w:rPr>
          <w:rFonts w:ascii="Times New Roman" w:hAnsi="Times New Roman"/>
          <w:sz w:val="24"/>
          <w:szCs w:val="24"/>
        </w:rPr>
      </w:pPr>
      <w:r w:rsidRPr="00B04865">
        <w:rPr>
          <w:rFonts w:ascii="Times New Roman" w:hAnsi="Times New Roman"/>
          <w:sz w:val="24"/>
          <w:szCs w:val="24"/>
        </w:rPr>
        <w:t>IN FAVORE DELLE GIOVANI GENERAZIONI</w:t>
      </w:r>
    </w:p>
    <w:p w:rsidR="007622A4" w:rsidRPr="00B04865" w:rsidRDefault="007622A4" w:rsidP="0029008E">
      <w:pPr>
        <w:pStyle w:val="Oggetto"/>
        <w:spacing w:after="0"/>
        <w:rPr>
          <w:caps w:val="0"/>
          <w:szCs w:val="24"/>
          <w:lang w:eastAsia="en-US"/>
        </w:rPr>
      </w:pPr>
    </w:p>
    <w:p w:rsidR="007622A4" w:rsidRPr="00B04865" w:rsidRDefault="00395C86" w:rsidP="00395C86">
      <w:pPr>
        <w:pStyle w:val="Oggetto"/>
        <w:spacing w:after="0"/>
        <w:jc w:val="center"/>
        <w:rPr>
          <w:caps w:val="0"/>
          <w:szCs w:val="24"/>
          <w:lang w:eastAsia="en-US"/>
        </w:rPr>
      </w:pPr>
      <w:r w:rsidRPr="00B04865">
        <w:rPr>
          <w:caps w:val="0"/>
          <w:szCs w:val="24"/>
          <w:lang w:eastAsia="en-US"/>
        </w:rPr>
        <w:t xml:space="preserve">DICHIARAZIONE DI ACCETTAZIONE DEL CONTRIBUTO </w:t>
      </w:r>
    </w:p>
    <w:p w:rsidR="00395C86" w:rsidRPr="00B04865" w:rsidRDefault="0008349A" w:rsidP="00395C86">
      <w:pPr>
        <w:pStyle w:val="Oggetto"/>
        <w:spacing w:after="0"/>
        <w:jc w:val="center"/>
        <w:rPr>
          <w:b w:val="0"/>
          <w:i/>
          <w:caps w:val="0"/>
          <w:szCs w:val="24"/>
          <w:lang w:eastAsia="en-US"/>
        </w:rPr>
      </w:pPr>
      <w:r w:rsidRPr="00B04865">
        <w:rPr>
          <w:b w:val="0"/>
          <w:i/>
          <w:caps w:val="0"/>
          <w:szCs w:val="24"/>
          <w:lang w:eastAsia="en-US"/>
        </w:rPr>
        <w:t>(da ritrasmettere sottoscritto  entro 1</w:t>
      </w:r>
      <w:r w:rsidR="00395C86" w:rsidRPr="00B04865">
        <w:rPr>
          <w:b w:val="0"/>
          <w:i/>
          <w:caps w:val="0"/>
          <w:szCs w:val="24"/>
          <w:lang w:eastAsia="en-US"/>
        </w:rPr>
        <w:t>5 giorni dal</w:t>
      </w:r>
      <w:r w:rsidRPr="00B04865">
        <w:rPr>
          <w:b w:val="0"/>
          <w:i/>
          <w:caps w:val="0"/>
          <w:szCs w:val="24"/>
          <w:lang w:eastAsia="en-US"/>
        </w:rPr>
        <w:t>la data di notifica)</w:t>
      </w:r>
    </w:p>
    <w:p w:rsidR="0029008E" w:rsidRPr="00B04865" w:rsidRDefault="0029008E" w:rsidP="00395C86">
      <w:pPr>
        <w:pStyle w:val="Oggetto"/>
        <w:spacing w:after="0"/>
        <w:jc w:val="center"/>
        <w:rPr>
          <w:b w:val="0"/>
          <w:i/>
          <w:caps w:val="0"/>
          <w:szCs w:val="24"/>
          <w:lang w:eastAsia="en-US"/>
        </w:rPr>
      </w:pPr>
    </w:p>
    <w:p w:rsidR="0008349A" w:rsidRPr="00B04865" w:rsidRDefault="0008349A" w:rsidP="00395C86">
      <w:pPr>
        <w:pStyle w:val="Oggetto"/>
        <w:spacing w:after="0"/>
        <w:jc w:val="center"/>
        <w:rPr>
          <w:b w:val="0"/>
          <w:i/>
          <w:caps w:val="0"/>
          <w:szCs w:val="24"/>
          <w:lang w:eastAsia="en-US"/>
        </w:rPr>
      </w:pPr>
    </w:p>
    <w:p w:rsidR="0008349A" w:rsidRPr="00B04865" w:rsidRDefault="0008349A" w:rsidP="00395C86">
      <w:pPr>
        <w:pStyle w:val="Oggetto"/>
        <w:spacing w:after="0"/>
        <w:jc w:val="center"/>
        <w:rPr>
          <w:b w:val="0"/>
          <w:i/>
          <w:caps w:val="0"/>
          <w:szCs w:val="24"/>
          <w:lang w:eastAsia="en-US"/>
        </w:rPr>
      </w:pPr>
    </w:p>
    <w:p w:rsidR="0008349A" w:rsidRPr="00B04865" w:rsidRDefault="0008349A" w:rsidP="00395C86">
      <w:pPr>
        <w:pStyle w:val="Oggetto"/>
        <w:spacing w:after="0"/>
        <w:jc w:val="center"/>
        <w:rPr>
          <w:b w:val="0"/>
          <w:i/>
          <w:caps w:val="0"/>
          <w:szCs w:val="24"/>
          <w:lang w:eastAsia="en-US"/>
        </w:rPr>
      </w:pPr>
    </w:p>
    <w:tbl>
      <w:tblPr>
        <w:tblStyle w:val="Grigliatabella"/>
        <w:tblW w:w="0" w:type="auto"/>
        <w:tblLook w:val="04A0" w:firstRow="1" w:lastRow="0" w:firstColumn="1" w:lastColumn="0" w:noHBand="0" w:noVBand="1"/>
      </w:tblPr>
      <w:tblGrid>
        <w:gridCol w:w="10930"/>
      </w:tblGrid>
      <w:tr w:rsidR="0029008E" w:rsidRPr="00B04865" w:rsidTr="0029008E">
        <w:tc>
          <w:tcPr>
            <w:tcW w:w="11060" w:type="dxa"/>
          </w:tcPr>
          <w:p w:rsidR="0029008E" w:rsidRPr="00B04865" w:rsidRDefault="0029008E" w:rsidP="0029008E">
            <w:pPr>
              <w:pStyle w:val="Oggetto"/>
              <w:spacing w:after="0"/>
              <w:rPr>
                <w:b w:val="0"/>
                <w:i/>
                <w:caps w:val="0"/>
                <w:szCs w:val="24"/>
                <w:lang w:eastAsia="en-US"/>
              </w:rPr>
            </w:pPr>
            <w:r w:rsidRPr="00B04865">
              <w:rPr>
                <w:b w:val="0"/>
                <w:i/>
                <w:caps w:val="0"/>
                <w:szCs w:val="24"/>
                <w:lang w:eastAsia="en-US"/>
              </w:rPr>
              <w:t>TITOLO DEL PROGETTO:</w:t>
            </w:r>
          </w:p>
        </w:tc>
      </w:tr>
    </w:tbl>
    <w:p w:rsidR="0029008E" w:rsidRPr="00B04865" w:rsidRDefault="0029008E" w:rsidP="00395C86">
      <w:pPr>
        <w:pStyle w:val="Oggetto"/>
        <w:spacing w:after="0"/>
        <w:jc w:val="center"/>
        <w:rPr>
          <w:b w:val="0"/>
          <w:i/>
          <w:caps w:val="0"/>
          <w:szCs w:val="24"/>
          <w:lang w:eastAsia="en-US"/>
        </w:rPr>
      </w:pPr>
    </w:p>
    <w:p w:rsidR="00395C86" w:rsidRPr="00B04865" w:rsidRDefault="00395C86" w:rsidP="00395C86">
      <w:pPr>
        <w:pStyle w:val="Oggetto"/>
        <w:spacing w:after="0"/>
        <w:rPr>
          <w:i/>
          <w:caps w:val="0"/>
          <w:szCs w:val="24"/>
          <w:lang w:eastAsia="en-US"/>
        </w:rPr>
      </w:pPr>
    </w:p>
    <w:tbl>
      <w:tblPr>
        <w:tblStyle w:val="Grigliatabella"/>
        <w:tblW w:w="0" w:type="auto"/>
        <w:tblLook w:val="04A0" w:firstRow="1" w:lastRow="0" w:firstColumn="1" w:lastColumn="0" w:noHBand="0" w:noVBand="1"/>
      </w:tblPr>
      <w:tblGrid>
        <w:gridCol w:w="10930"/>
      </w:tblGrid>
      <w:tr w:rsidR="0029008E" w:rsidRPr="00B04865" w:rsidTr="0029008E">
        <w:tc>
          <w:tcPr>
            <w:tcW w:w="11060" w:type="dxa"/>
          </w:tcPr>
          <w:p w:rsidR="0029008E" w:rsidRPr="00B04865" w:rsidRDefault="0029008E" w:rsidP="00395C86">
            <w:pPr>
              <w:pStyle w:val="Oggetto"/>
              <w:spacing w:after="0"/>
              <w:rPr>
                <w:b w:val="0"/>
                <w:i/>
                <w:caps w:val="0"/>
                <w:szCs w:val="24"/>
                <w:lang w:eastAsia="en-US"/>
              </w:rPr>
            </w:pPr>
            <w:r w:rsidRPr="00B04865">
              <w:rPr>
                <w:b w:val="0"/>
                <w:i/>
                <w:caps w:val="0"/>
                <w:szCs w:val="24"/>
                <w:lang w:eastAsia="en-US"/>
              </w:rPr>
              <w:t>NR. DELLA GRADUATORIA:</w:t>
            </w:r>
          </w:p>
        </w:tc>
      </w:tr>
    </w:tbl>
    <w:p w:rsidR="0029008E" w:rsidRPr="00B04865" w:rsidRDefault="0029008E" w:rsidP="00395C86">
      <w:pPr>
        <w:pStyle w:val="Oggetto"/>
        <w:spacing w:after="0"/>
        <w:rPr>
          <w:caps w:val="0"/>
          <w:szCs w:val="24"/>
          <w:lang w:eastAsia="en-US"/>
        </w:rPr>
      </w:pPr>
    </w:p>
    <w:p w:rsidR="0029008E" w:rsidRPr="00B04865" w:rsidRDefault="0029008E" w:rsidP="00395C86">
      <w:pPr>
        <w:pStyle w:val="Oggetto"/>
        <w:spacing w:after="0"/>
        <w:rPr>
          <w:caps w:val="0"/>
          <w:szCs w:val="24"/>
          <w:lang w:eastAsia="en-US"/>
        </w:rPr>
      </w:pPr>
    </w:p>
    <w:tbl>
      <w:tblPr>
        <w:tblStyle w:val="Grigliatabella"/>
        <w:tblW w:w="0" w:type="auto"/>
        <w:tblLook w:val="04A0" w:firstRow="1" w:lastRow="0" w:firstColumn="1" w:lastColumn="0" w:noHBand="0" w:noVBand="1"/>
      </w:tblPr>
      <w:tblGrid>
        <w:gridCol w:w="10930"/>
      </w:tblGrid>
      <w:tr w:rsidR="0029008E" w:rsidRPr="00B04865" w:rsidTr="0029008E">
        <w:tc>
          <w:tcPr>
            <w:tcW w:w="11060" w:type="dxa"/>
          </w:tcPr>
          <w:p w:rsidR="0029008E" w:rsidRPr="00B04865" w:rsidRDefault="0029008E" w:rsidP="00395C86">
            <w:pPr>
              <w:pStyle w:val="Oggetto"/>
              <w:spacing w:after="0"/>
              <w:rPr>
                <w:b w:val="0"/>
                <w:i/>
                <w:caps w:val="0"/>
                <w:szCs w:val="24"/>
                <w:lang w:eastAsia="en-US"/>
              </w:rPr>
            </w:pPr>
            <w:r w:rsidRPr="00B04865">
              <w:rPr>
                <w:b w:val="0"/>
                <w:i/>
                <w:caps w:val="0"/>
                <w:szCs w:val="24"/>
                <w:lang w:eastAsia="en-US"/>
              </w:rPr>
              <w:t>CONTRIBUTO DI EURO:</w:t>
            </w:r>
          </w:p>
        </w:tc>
      </w:tr>
    </w:tbl>
    <w:p w:rsidR="0029008E" w:rsidRPr="00B04865" w:rsidRDefault="0029008E" w:rsidP="00395C86">
      <w:pPr>
        <w:pStyle w:val="Oggetto"/>
        <w:spacing w:after="0"/>
        <w:rPr>
          <w:caps w:val="0"/>
          <w:szCs w:val="24"/>
          <w:lang w:eastAsia="en-US"/>
        </w:rPr>
      </w:pPr>
    </w:p>
    <w:p w:rsidR="007622A4" w:rsidRPr="00B04865" w:rsidRDefault="007622A4" w:rsidP="007622A4">
      <w:pPr>
        <w:tabs>
          <w:tab w:val="left" w:leader="underscore" w:pos="3960"/>
          <w:tab w:val="right" w:leader="underscore" w:pos="9639"/>
        </w:tabs>
        <w:spacing w:line="520" w:lineRule="atLeast"/>
        <w:jc w:val="both"/>
        <w:rPr>
          <w:rFonts w:ascii="Times New Roman" w:eastAsia="MS Mincho" w:hAnsi="Times New Roman"/>
          <w:sz w:val="24"/>
          <w:szCs w:val="24"/>
        </w:rPr>
      </w:pPr>
      <w:r w:rsidRPr="00B04865">
        <w:rPr>
          <w:rFonts w:ascii="Times New Roman" w:eastAsia="MS Mincho" w:hAnsi="Times New Roman"/>
          <w:sz w:val="24"/>
          <w:szCs w:val="24"/>
        </w:rPr>
        <w:t>Il/La sottoscritto/a __________________________________________________________________________,</w:t>
      </w:r>
    </w:p>
    <w:p w:rsidR="007622A4" w:rsidRPr="00B04865" w:rsidRDefault="007622A4" w:rsidP="007622A4">
      <w:pPr>
        <w:tabs>
          <w:tab w:val="left" w:leader="underscore" w:pos="3960"/>
          <w:tab w:val="right" w:leader="underscore" w:pos="9639"/>
        </w:tabs>
        <w:spacing w:line="520" w:lineRule="atLeast"/>
        <w:jc w:val="both"/>
        <w:rPr>
          <w:rFonts w:ascii="Times New Roman" w:eastAsia="MS Mincho" w:hAnsi="Times New Roman"/>
          <w:sz w:val="24"/>
          <w:szCs w:val="24"/>
        </w:rPr>
      </w:pPr>
      <w:r w:rsidRPr="00B04865">
        <w:rPr>
          <w:rFonts w:ascii="Times New Roman" w:eastAsia="MS Mincho" w:hAnsi="Times New Roman"/>
          <w:sz w:val="24"/>
          <w:szCs w:val="24"/>
        </w:rPr>
        <w:t xml:space="preserve">nato/a_________________ il ______/_______/_______, codice fiscale ________________________________, </w:t>
      </w:r>
    </w:p>
    <w:p w:rsidR="007622A4" w:rsidRPr="00B04865" w:rsidRDefault="007622A4" w:rsidP="007622A4">
      <w:pPr>
        <w:tabs>
          <w:tab w:val="left" w:leader="underscore" w:pos="3960"/>
          <w:tab w:val="right" w:leader="underscore" w:pos="9639"/>
        </w:tabs>
        <w:spacing w:line="520" w:lineRule="atLeast"/>
        <w:jc w:val="both"/>
        <w:rPr>
          <w:rFonts w:ascii="Times New Roman" w:eastAsia="MS Mincho" w:hAnsi="Times New Roman"/>
          <w:sz w:val="24"/>
          <w:szCs w:val="24"/>
        </w:rPr>
      </w:pPr>
      <w:r w:rsidRPr="00B04865">
        <w:rPr>
          <w:rFonts w:ascii="Times New Roman" w:eastAsia="MS Mincho" w:hAnsi="Times New Roman"/>
          <w:sz w:val="24"/>
          <w:szCs w:val="24"/>
        </w:rPr>
        <w:t>in qualità di Rappresentante Legale dell'Ente_____________________________________________________,</w:t>
      </w:r>
    </w:p>
    <w:p w:rsidR="007622A4" w:rsidRPr="00B04865" w:rsidRDefault="007622A4" w:rsidP="007622A4">
      <w:pPr>
        <w:tabs>
          <w:tab w:val="left" w:leader="underscore" w:pos="3960"/>
          <w:tab w:val="right" w:leader="underscore" w:pos="9639"/>
        </w:tabs>
        <w:spacing w:line="520" w:lineRule="atLeast"/>
        <w:jc w:val="both"/>
        <w:rPr>
          <w:rFonts w:ascii="Times New Roman" w:eastAsia="MS Mincho" w:hAnsi="Times New Roman"/>
          <w:sz w:val="24"/>
          <w:szCs w:val="24"/>
        </w:rPr>
      </w:pPr>
      <w:r w:rsidRPr="00B04865">
        <w:rPr>
          <w:rFonts w:ascii="Times New Roman" w:eastAsia="MS Mincho" w:hAnsi="Times New Roman"/>
          <w:sz w:val="24"/>
          <w:szCs w:val="24"/>
        </w:rPr>
        <w:t>codice fiscale _________________________________,  P.IVA. _____________________________________,</w:t>
      </w:r>
    </w:p>
    <w:p w:rsidR="007622A4" w:rsidRPr="00B04865" w:rsidRDefault="007622A4" w:rsidP="007622A4">
      <w:pPr>
        <w:tabs>
          <w:tab w:val="left" w:leader="underscore" w:pos="3960"/>
          <w:tab w:val="right" w:leader="underscore" w:pos="9639"/>
        </w:tabs>
        <w:spacing w:line="520" w:lineRule="atLeast"/>
        <w:jc w:val="both"/>
        <w:rPr>
          <w:rFonts w:ascii="Times New Roman" w:eastAsia="MS Mincho" w:hAnsi="Times New Roman"/>
          <w:sz w:val="24"/>
          <w:szCs w:val="24"/>
        </w:rPr>
      </w:pPr>
      <w:r w:rsidRPr="00B04865">
        <w:rPr>
          <w:rFonts w:ascii="Times New Roman" w:eastAsia="MS Mincho" w:hAnsi="Times New Roman"/>
          <w:sz w:val="24"/>
          <w:szCs w:val="24"/>
        </w:rPr>
        <w:t xml:space="preserve">con sede legale in ______________________ </w:t>
      </w:r>
      <w:proofErr w:type="spellStart"/>
      <w:r w:rsidRPr="00B04865">
        <w:rPr>
          <w:rFonts w:ascii="Times New Roman" w:eastAsia="MS Mincho" w:hAnsi="Times New Roman"/>
          <w:sz w:val="24"/>
          <w:szCs w:val="24"/>
        </w:rPr>
        <w:t>Prov</w:t>
      </w:r>
      <w:proofErr w:type="spellEnd"/>
      <w:r w:rsidRPr="00B04865">
        <w:rPr>
          <w:rFonts w:ascii="Times New Roman" w:eastAsia="MS Mincho" w:hAnsi="Times New Roman"/>
          <w:sz w:val="24"/>
          <w:szCs w:val="24"/>
        </w:rPr>
        <w:t>. ___________ Via/Piazza __________________n°_______,</w:t>
      </w:r>
    </w:p>
    <w:p w:rsidR="007622A4" w:rsidRPr="00B04865" w:rsidRDefault="007622A4" w:rsidP="007622A4">
      <w:pPr>
        <w:tabs>
          <w:tab w:val="left" w:leader="underscore" w:pos="3960"/>
          <w:tab w:val="right" w:leader="underscore" w:pos="9639"/>
        </w:tabs>
        <w:spacing w:line="520" w:lineRule="atLeast"/>
        <w:jc w:val="both"/>
        <w:rPr>
          <w:rFonts w:ascii="Times New Roman" w:eastAsia="MS Mincho" w:hAnsi="Times New Roman"/>
          <w:sz w:val="24"/>
          <w:szCs w:val="24"/>
        </w:rPr>
      </w:pPr>
      <w:r w:rsidRPr="00B04865">
        <w:rPr>
          <w:rFonts w:ascii="Times New Roman" w:eastAsia="MS Mincho" w:hAnsi="Times New Roman"/>
          <w:sz w:val="24"/>
          <w:szCs w:val="24"/>
        </w:rPr>
        <w:t>PEC ________________________</w:t>
      </w:r>
    </w:p>
    <w:p w:rsidR="0029008E" w:rsidRPr="00B04865" w:rsidRDefault="0029008E" w:rsidP="0029008E">
      <w:pPr>
        <w:widowControl w:val="0"/>
        <w:suppressAutoHyphens/>
        <w:spacing w:after="0" w:line="240" w:lineRule="auto"/>
        <w:contextualSpacing/>
        <w:rPr>
          <w:rFonts w:ascii="Times New Roman" w:eastAsia="Arial Unicode MS" w:hAnsi="Times New Roman"/>
          <w:b/>
          <w:bCs/>
          <w:kern w:val="1"/>
          <w:sz w:val="24"/>
          <w:szCs w:val="24"/>
          <w:lang w:eastAsia="hi-IN" w:bidi="hi-IN"/>
        </w:rPr>
      </w:pPr>
    </w:p>
    <w:p w:rsidR="0008349A" w:rsidRPr="00B04865" w:rsidRDefault="0029008E" w:rsidP="0008349A">
      <w:pPr>
        <w:widowControl w:val="0"/>
        <w:suppressAutoHyphens/>
        <w:spacing w:after="0" w:line="240" w:lineRule="auto"/>
        <w:ind w:left="284"/>
        <w:contextualSpacing/>
        <w:jc w:val="center"/>
        <w:rPr>
          <w:rFonts w:ascii="Times New Roman" w:eastAsia="Arial Unicode MS" w:hAnsi="Times New Roman"/>
          <w:b/>
          <w:bCs/>
          <w:kern w:val="1"/>
          <w:sz w:val="24"/>
          <w:szCs w:val="24"/>
          <w:lang w:eastAsia="hi-IN" w:bidi="hi-IN"/>
        </w:rPr>
      </w:pPr>
      <w:r w:rsidRPr="00B04865">
        <w:rPr>
          <w:rFonts w:ascii="Times New Roman" w:eastAsia="Arial Unicode MS" w:hAnsi="Times New Roman"/>
          <w:b/>
          <w:bCs/>
          <w:kern w:val="1"/>
          <w:sz w:val="24"/>
          <w:szCs w:val="24"/>
          <w:lang w:eastAsia="hi-IN" w:bidi="hi-IN"/>
        </w:rPr>
        <w:t>premesso</w:t>
      </w:r>
    </w:p>
    <w:p w:rsidR="0029008E" w:rsidRPr="00B04865" w:rsidRDefault="0008349A" w:rsidP="0008349A">
      <w:pPr>
        <w:pStyle w:val="Paragrafoelenco"/>
        <w:widowControl w:val="0"/>
        <w:numPr>
          <w:ilvl w:val="0"/>
          <w:numId w:val="34"/>
        </w:numPr>
        <w:suppressAutoHyphens/>
        <w:spacing w:after="0" w:line="240" w:lineRule="auto"/>
        <w:ind w:left="284" w:hanging="284"/>
        <w:jc w:val="both"/>
        <w:rPr>
          <w:rFonts w:ascii="Times New Roman" w:eastAsia="Arial Unicode MS" w:hAnsi="Times New Roman"/>
          <w:kern w:val="1"/>
          <w:sz w:val="24"/>
          <w:szCs w:val="24"/>
          <w:lang w:eastAsia="hi-IN" w:bidi="hi-IN"/>
        </w:rPr>
      </w:pPr>
      <w:r w:rsidRPr="00B04865">
        <w:rPr>
          <w:rFonts w:ascii="Times New Roman" w:eastAsia="Arial Unicode MS" w:hAnsi="Times New Roman"/>
          <w:kern w:val="1"/>
          <w:sz w:val="24"/>
          <w:szCs w:val="24"/>
          <w:lang w:eastAsia="hi-IN" w:bidi="hi-IN"/>
        </w:rPr>
        <w:t>c</w:t>
      </w:r>
      <w:r w:rsidR="0029008E" w:rsidRPr="00B04865">
        <w:rPr>
          <w:rFonts w:ascii="Times New Roman" w:eastAsia="Arial Unicode MS" w:hAnsi="Times New Roman"/>
          <w:kern w:val="1"/>
          <w:sz w:val="24"/>
          <w:szCs w:val="24"/>
          <w:lang w:eastAsia="hi-IN" w:bidi="hi-IN"/>
        </w:rPr>
        <w:t xml:space="preserve">he con </w:t>
      </w:r>
      <w:r w:rsidR="00790CA6">
        <w:rPr>
          <w:rFonts w:ascii="Times New Roman" w:eastAsia="Arial Unicode MS" w:hAnsi="Times New Roman"/>
          <w:kern w:val="1"/>
          <w:sz w:val="24"/>
          <w:szCs w:val="24"/>
          <w:lang w:eastAsia="hi-IN" w:bidi="hi-IN"/>
        </w:rPr>
        <w:t>deliberazione della Giunta regionale</w:t>
      </w:r>
      <w:r w:rsidR="0029008E" w:rsidRPr="00B04865">
        <w:rPr>
          <w:rFonts w:ascii="Times New Roman" w:eastAsia="Arial Unicode MS" w:hAnsi="Times New Roman"/>
          <w:kern w:val="1"/>
          <w:sz w:val="24"/>
          <w:szCs w:val="24"/>
          <w:lang w:eastAsia="hi-IN" w:bidi="hi-IN"/>
        </w:rPr>
        <w:t xml:space="preserve"> n. </w:t>
      </w:r>
      <w:r w:rsidR="00790CA6">
        <w:rPr>
          <w:rFonts w:ascii="Times New Roman" w:eastAsia="Arial Unicode MS" w:hAnsi="Times New Roman"/>
          <w:kern w:val="1"/>
          <w:sz w:val="24"/>
          <w:szCs w:val="24"/>
          <w:lang w:eastAsia="hi-IN" w:bidi="hi-IN"/>
        </w:rPr>
        <w:t>195</w:t>
      </w:r>
      <w:r w:rsidR="0029008E" w:rsidRPr="00B04865">
        <w:rPr>
          <w:rFonts w:ascii="Times New Roman" w:eastAsia="Arial Unicode MS" w:hAnsi="Times New Roman"/>
          <w:kern w:val="1"/>
          <w:sz w:val="24"/>
          <w:szCs w:val="24"/>
          <w:lang w:eastAsia="hi-IN" w:bidi="hi-IN"/>
        </w:rPr>
        <w:t xml:space="preserve"> in data</w:t>
      </w:r>
      <w:r w:rsidR="00790CA6">
        <w:rPr>
          <w:rFonts w:ascii="Times New Roman" w:eastAsia="Arial Unicode MS" w:hAnsi="Times New Roman"/>
          <w:kern w:val="1"/>
          <w:sz w:val="24"/>
          <w:szCs w:val="24"/>
          <w:lang w:eastAsia="hi-IN" w:bidi="hi-IN"/>
        </w:rPr>
        <w:t xml:space="preserve"> 01 marzo 2021</w:t>
      </w:r>
      <w:r w:rsidR="0029008E" w:rsidRPr="00B04865">
        <w:rPr>
          <w:rFonts w:ascii="Times New Roman" w:eastAsia="Arial Unicode MS" w:hAnsi="Times New Roman"/>
          <w:kern w:val="1"/>
          <w:sz w:val="24"/>
          <w:szCs w:val="24"/>
          <w:lang w:eastAsia="hi-IN" w:bidi="hi-IN"/>
        </w:rPr>
        <w:t xml:space="preserve"> è stato approvato l’Avviso pubblico “</w:t>
      </w:r>
      <w:r w:rsidR="00D353F4">
        <w:rPr>
          <w:rFonts w:ascii="Times New Roman" w:eastAsia="Arial Unicode MS" w:hAnsi="Times New Roman"/>
          <w:kern w:val="1"/>
          <w:sz w:val="24"/>
          <w:szCs w:val="24"/>
          <w:lang w:eastAsia="hi-IN" w:bidi="hi-IN"/>
        </w:rPr>
        <w:t>1-202</w:t>
      </w:r>
      <w:r w:rsidR="00F74BE1">
        <w:rPr>
          <w:rFonts w:ascii="Times New Roman" w:eastAsia="Arial Unicode MS" w:hAnsi="Times New Roman"/>
          <w:kern w:val="1"/>
          <w:sz w:val="24"/>
          <w:szCs w:val="24"/>
          <w:lang w:eastAsia="hi-IN" w:bidi="hi-IN"/>
        </w:rPr>
        <w:t>1</w:t>
      </w:r>
      <w:r w:rsidR="0029008E" w:rsidRPr="00B04865">
        <w:rPr>
          <w:rFonts w:ascii="Times New Roman" w:eastAsia="Arial Unicode MS" w:hAnsi="Times New Roman"/>
          <w:kern w:val="1"/>
          <w:sz w:val="24"/>
          <w:szCs w:val="24"/>
          <w:lang w:eastAsia="hi-IN" w:bidi="hi-IN"/>
        </w:rPr>
        <w:t>” per il finanziamento di iniziative e progetti in favore delle giovani generazioni;</w:t>
      </w:r>
    </w:p>
    <w:p w:rsidR="0029008E" w:rsidRPr="00B04865" w:rsidRDefault="0029008E" w:rsidP="0029008E">
      <w:pPr>
        <w:widowControl w:val="0"/>
        <w:suppressAutoHyphens/>
        <w:spacing w:after="0" w:line="240" w:lineRule="auto"/>
        <w:ind w:left="284"/>
        <w:contextualSpacing/>
        <w:jc w:val="center"/>
        <w:rPr>
          <w:rFonts w:ascii="Times New Roman" w:eastAsia="Arial Unicode MS" w:hAnsi="Times New Roman"/>
          <w:kern w:val="1"/>
          <w:sz w:val="24"/>
          <w:szCs w:val="24"/>
          <w:lang w:eastAsia="hi-IN" w:bidi="hi-IN"/>
        </w:rPr>
      </w:pPr>
    </w:p>
    <w:p w:rsidR="0029008E" w:rsidRPr="00B04865" w:rsidRDefault="0029008E" w:rsidP="0029008E">
      <w:pPr>
        <w:widowControl w:val="0"/>
        <w:suppressAutoHyphens/>
        <w:spacing w:after="0" w:line="240" w:lineRule="auto"/>
        <w:ind w:left="284"/>
        <w:contextualSpacing/>
        <w:jc w:val="center"/>
        <w:rPr>
          <w:rFonts w:ascii="Times New Roman" w:eastAsia="Arial Unicode MS" w:hAnsi="Times New Roman"/>
          <w:b/>
          <w:kern w:val="1"/>
          <w:sz w:val="24"/>
          <w:szCs w:val="24"/>
          <w:lang w:eastAsia="hi-IN" w:bidi="hi-IN"/>
        </w:rPr>
      </w:pPr>
      <w:r w:rsidRPr="00B04865">
        <w:rPr>
          <w:rFonts w:ascii="Times New Roman" w:eastAsia="Arial Unicode MS" w:hAnsi="Times New Roman"/>
          <w:b/>
          <w:kern w:val="1"/>
          <w:sz w:val="24"/>
          <w:szCs w:val="24"/>
          <w:lang w:eastAsia="hi-IN" w:bidi="hi-IN"/>
        </w:rPr>
        <w:t>considerato</w:t>
      </w:r>
    </w:p>
    <w:p w:rsidR="0008349A" w:rsidRPr="00B04865" w:rsidRDefault="0029008E" w:rsidP="0008349A">
      <w:pPr>
        <w:pStyle w:val="Paragrafoelenco"/>
        <w:widowControl w:val="0"/>
        <w:numPr>
          <w:ilvl w:val="0"/>
          <w:numId w:val="34"/>
        </w:numPr>
        <w:suppressAutoHyphens/>
        <w:spacing w:after="0" w:line="240" w:lineRule="auto"/>
        <w:ind w:left="284" w:hanging="284"/>
        <w:jc w:val="both"/>
        <w:rPr>
          <w:rFonts w:ascii="Times New Roman" w:eastAsia="Arial Unicode MS" w:hAnsi="Times New Roman"/>
          <w:kern w:val="1"/>
          <w:sz w:val="24"/>
          <w:szCs w:val="24"/>
          <w:lang w:eastAsia="hi-IN" w:bidi="hi-IN"/>
        </w:rPr>
      </w:pPr>
      <w:r w:rsidRPr="00B04865">
        <w:rPr>
          <w:rFonts w:ascii="Times New Roman" w:eastAsia="Arial Unicode MS" w:hAnsi="Times New Roman"/>
          <w:kern w:val="1"/>
          <w:sz w:val="24"/>
          <w:szCs w:val="24"/>
          <w:lang w:eastAsia="hi-IN" w:bidi="hi-IN"/>
        </w:rPr>
        <w:t xml:space="preserve">che il beneficiario ha presentato la proposta progettuale di cui in oggetto, in risposta al suindicato </w:t>
      </w:r>
      <w:r w:rsidR="0008349A" w:rsidRPr="00B04865">
        <w:rPr>
          <w:rFonts w:ascii="Times New Roman" w:eastAsia="Arial Unicode MS" w:hAnsi="Times New Roman"/>
          <w:kern w:val="1"/>
          <w:sz w:val="24"/>
          <w:szCs w:val="24"/>
          <w:lang w:eastAsia="hi-IN" w:bidi="hi-IN"/>
        </w:rPr>
        <w:t>A</w:t>
      </w:r>
      <w:r w:rsidRPr="00B04865">
        <w:rPr>
          <w:rFonts w:ascii="Times New Roman" w:eastAsia="Arial Unicode MS" w:hAnsi="Times New Roman"/>
          <w:kern w:val="1"/>
          <w:sz w:val="24"/>
          <w:szCs w:val="24"/>
          <w:lang w:eastAsia="hi-IN" w:bidi="hi-IN"/>
        </w:rPr>
        <w:t>vviso</w:t>
      </w:r>
      <w:r w:rsidR="0008349A" w:rsidRPr="00B04865">
        <w:rPr>
          <w:rFonts w:ascii="Times New Roman" w:eastAsia="Arial Unicode MS" w:hAnsi="Times New Roman"/>
          <w:kern w:val="1"/>
          <w:sz w:val="24"/>
          <w:szCs w:val="24"/>
          <w:lang w:eastAsia="hi-IN" w:bidi="hi-IN"/>
        </w:rPr>
        <w:t xml:space="preserve"> “</w:t>
      </w:r>
      <w:r w:rsidR="00D353F4">
        <w:rPr>
          <w:rFonts w:ascii="Times New Roman" w:eastAsia="Arial Unicode MS" w:hAnsi="Times New Roman"/>
          <w:kern w:val="1"/>
          <w:sz w:val="24"/>
          <w:szCs w:val="24"/>
          <w:lang w:eastAsia="hi-IN" w:bidi="hi-IN"/>
        </w:rPr>
        <w:t>1-202</w:t>
      </w:r>
      <w:r w:rsidR="00F74BE1">
        <w:rPr>
          <w:rFonts w:ascii="Times New Roman" w:eastAsia="Arial Unicode MS" w:hAnsi="Times New Roman"/>
          <w:kern w:val="1"/>
          <w:sz w:val="24"/>
          <w:szCs w:val="24"/>
          <w:lang w:eastAsia="hi-IN" w:bidi="hi-IN"/>
        </w:rPr>
        <w:t>1</w:t>
      </w:r>
      <w:r w:rsidR="0008349A" w:rsidRPr="00B04865">
        <w:rPr>
          <w:rFonts w:ascii="Times New Roman" w:eastAsia="Arial Unicode MS" w:hAnsi="Times New Roman"/>
          <w:kern w:val="1"/>
          <w:sz w:val="24"/>
          <w:szCs w:val="24"/>
          <w:lang w:eastAsia="hi-IN" w:bidi="hi-IN"/>
        </w:rPr>
        <w:t>”;</w:t>
      </w:r>
    </w:p>
    <w:p w:rsidR="0029008E" w:rsidRPr="00B04865" w:rsidRDefault="0008349A" w:rsidP="0008349A">
      <w:pPr>
        <w:pStyle w:val="Paragrafoelenco"/>
        <w:widowControl w:val="0"/>
        <w:numPr>
          <w:ilvl w:val="0"/>
          <w:numId w:val="34"/>
        </w:numPr>
        <w:suppressAutoHyphens/>
        <w:spacing w:after="0" w:line="240" w:lineRule="auto"/>
        <w:ind w:left="284" w:hanging="284"/>
        <w:jc w:val="both"/>
        <w:rPr>
          <w:rFonts w:ascii="Times New Roman" w:eastAsia="Arial Unicode MS" w:hAnsi="Times New Roman"/>
          <w:kern w:val="1"/>
          <w:sz w:val="24"/>
          <w:szCs w:val="24"/>
          <w:lang w:eastAsia="hi-IN" w:bidi="hi-IN"/>
        </w:rPr>
      </w:pPr>
      <w:r w:rsidRPr="00B04865">
        <w:rPr>
          <w:rFonts w:ascii="Times New Roman" w:eastAsia="Arial Unicode MS" w:hAnsi="Times New Roman"/>
          <w:kern w:val="1"/>
          <w:sz w:val="24"/>
          <w:szCs w:val="24"/>
          <w:lang w:eastAsia="hi-IN" w:bidi="hi-IN"/>
        </w:rPr>
        <w:t>che con p</w:t>
      </w:r>
      <w:r w:rsidR="0029008E" w:rsidRPr="00B04865">
        <w:rPr>
          <w:rFonts w:ascii="Times New Roman" w:eastAsia="Arial Unicode MS" w:hAnsi="Times New Roman"/>
          <w:kern w:val="1"/>
          <w:sz w:val="24"/>
          <w:szCs w:val="24"/>
          <w:lang w:eastAsia="hi-IN" w:bidi="hi-IN"/>
        </w:rPr>
        <w:t>rovvedimento dirigenziale n.</w:t>
      </w:r>
      <w:r w:rsidRPr="00B04865">
        <w:rPr>
          <w:rFonts w:ascii="Times New Roman" w:eastAsia="Arial Unicode MS" w:hAnsi="Times New Roman"/>
          <w:kern w:val="1"/>
          <w:sz w:val="24"/>
          <w:szCs w:val="24"/>
          <w:lang w:eastAsia="hi-IN" w:bidi="hi-IN"/>
        </w:rPr>
        <w:t xml:space="preserve"> </w:t>
      </w:r>
      <w:r w:rsidR="00790CA6">
        <w:rPr>
          <w:rFonts w:ascii="Times New Roman" w:eastAsia="Arial Unicode MS" w:hAnsi="Times New Roman"/>
          <w:kern w:val="1"/>
          <w:sz w:val="24"/>
          <w:szCs w:val="24"/>
          <w:lang w:eastAsia="hi-IN" w:bidi="hi-IN"/>
        </w:rPr>
        <w:t>2734</w:t>
      </w:r>
      <w:r w:rsidRPr="00B04865">
        <w:rPr>
          <w:rFonts w:ascii="Times New Roman" w:eastAsia="Arial Unicode MS" w:hAnsi="Times New Roman"/>
          <w:kern w:val="1"/>
          <w:sz w:val="24"/>
          <w:szCs w:val="24"/>
          <w:lang w:eastAsia="hi-IN" w:bidi="hi-IN"/>
        </w:rPr>
        <w:t xml:space="preserve"> in data </w:t>
      </w:r>
      <w:r w:rsidR="00790CA6">
        <w:rPr>
          <w:rFonts w:ascii="Times New Roman" w:eastAsia="Arial Unicode MS" w:hAnsi="Times New Roman"/>
          <w:kern w:val="1"/>
          <w:sz w:val="24"/>
          <w:szCs w:val="24"/>
          <w:lang w:eastAsia="hi-IN" w:bidi="hi-IN"/>
        </w:rPr>
        <w:t>24 maggio 2021</w:t>
      </w:r>
      <w:bookmarkStart w:id="0" w:name="_GoBack"/>
      <w:bookmarkEnd w:id="0"/>
      <w:r w:rsidRPr="00B04865">
        <w:rPr>
          <w:rFonts w:ascii="Times New Roman" w:eastAsia="Arial Unicode MS" w:hAnsi="Times New Roman"/>
          <w:kern w:val="1"/>
          <w:sz w:val="24"/>
          <w:szCs w:val="24"/>
          <w:lang w:eastAsia="hi-IN" w:bidi="hi-IN"/>
        </w:rPr>
        <w:t xml:space="preserve"> </w:t>
      </w:r>
      <w:r w:rsidR="0029008E" w:rsidRPr="00B04865">
        <w:rPr>
          <w:rFonts w:ascii="Times New Roman" w:eastAsia="Arial Unicode MS" w:hAnsi="Times New Roman"/>
          <w:kern w:val="1"/>
          <w:sz w:val="24"/>
          <w:szCs w:val="24"/>
          <w:lang w:eastAsia="hi-IN" w:bidi="hi-IN"/>
        </w:rPr>
        <w:t>la Regione ha approvato gli esiti della valutazione delle proposte progettuali in risposta all’Avviso sopraindicato;</w:t>
      </w:r>
    </w:p>
    <w:p w:rsidR="007622A4" w:rsidRPr="00B04865" w:rsidRDefault="00BD166F" w:rsidP="007622A4">
      <w:pPr>
        <w:jc w:val="both"/>
        <w:rPr>
          <w:rFonts w:ascii="Times New Roman" w:hAnsi="Times New Roman"/>
          <w:sz w:val="24"/>
          <w:szCs w:val="24"/>
        </w:rPr>
      </w:pPr>
      <w:r w:rsidRPr="00B04865">
        <w:rPr>
          <w:rFonts w:ascii="Times New Roman" w:hAnsi="Times New Roman"/>
          <w:sz w:val="24"/>
          <w:szCs w:val="24"/>
        </w:rPr>
        <w:lastRenderedPageBreak/>
        <w:t>c</w:t>
      </w:r>
      <w:r w:rsidR="007622A4" w:rsidRPr="00B04865">
        <w:rPr>
          <w:rFonts w:ascii="Times New Roman" w:hAnsi="Times New Roman"/>
          <w:sz w:val="24"/>
          <w:szCs w:val="24"/>
        </w:rPr>
        <w:t xml:space="preserve">onsapevole delle sanzioni penali, nel caso di dichiarazioni non veritiere, di formazione o uso di atti falsi, richiamate dall’art. 76 del D.P.R. 28 dicembre 2000, n. 445, nonché della decadenza dai benefici </w:t>
      </w:r>
      <w:proofErr w:type="spellStart"/>
      <w:r w:rsidR="007622A4" w:rsidRPr="00B04865">
        <w:rPr>
          <w:rFonts w:ascii="Times New Roman" w:hAnsi="Times New Roman"/>
          <w:sz w:val="24"/>
          <w:szCs w:val="24"/>
        </w:rPr>
        <w:t>conseguanti</w:t>
      </w:r>
      <w:proofErr w:type="spellEnd"/>
      <w:r w:rsidR="007622A4" w:rsidRPr="00B04865">
        <w:rPr>
          <w:rFonts w:ascii="Times New Roman" w:hAnsi="Times New Roman"/>
          <w:sz w:val="24"/>
          <w:szCs w:val="24"/>
        </w:rPr>
        <w:t xml:space="preserve"> al provvedimento eventualmente emanato sulla base della dichiarazione non veritiera, qualora dal controllo effettuato emerga la non veridicità del contenuto di taluna delle dichiarazioni rese (art. 75 D.P.R. 28 dicembre 2000, n. 445)</w:t>
      </w:r>
    </w:p>
    <w:p w:rsidR="00395C86" w:rsidRPr="00B04865" w:rsidRDefault="002D5076" w:rsidP="00605F60">
      <w:pPr>
        <w:jc w:val="center"/>
        <w:rPr>
          <w:rFonts w:ascii="Times New Roman" w:hAnsi="Times New Roman"/>
          <w:b/>
          <w:sz w:val="24"/>
          <w:szCs w:val="24"/>
        </w:rPr>
      </w:pPr>
      <w:r w:rsidRPr="00B04865">
        <w:rPr>
          <w:rFonts w:ascii="Times New Roman" w:hAnsi="Times New Roman"/>
          <w:b/>
          <w:sz w:val="24"/>
          <w:szCs w:val="24"/>
        </w:rPr>
        <w:t>DICHIARA</w:t>
      </w:r>
    </w:p>
    <w:p w:rsidR="00E70459" w:rsidRPr="00B04865" w:rsidRDefault="00395C86" w:rsidP="00605F60">
      <w:pPr>
        <w:numPr>
          <w:ilvl w:val="0"/>
          <w:numId w:val="30"/>
        </w:numPr>
        <w:spacing w:after="0" w:line="240" w:lineRule="auto"/>
        <w:ind w:left="357"/>
        <w:jc w:val="both"/>
        <w:rPr>
          <w:rFonts w:ascii="Times New Roman" w:hAnsi="Times New Roman"/>
          <w:sz w:val="24"/>
          <w:szCs w:val="24"/>
        </w:rPr>
      </w:pPr>
      <w:r w:rsidRPr="00B04865">
        <w:rPr>
          <w:rFonts w:ascii="Times New Roman" w:hAnsi="Times New Roman"/>
          <w:sz w:val="24"/>
          <w:szCs w:val="24"/>
        </w:rPr>
        <w:t>di accettare il contributo concesso nella entità d</w:t>
      </w:r>
      <w:r w:rsidR="00E70459" w:rsidRPr="00B04865">
        <w:rPr>
          <w:rFonts w:ascii="Times New Roman" w:hAnsi="Times New Roman"/>
          <w:sz w:val="24"/>
          <w:szCs w:val="24"/>
        </w:rPr>
        <w:t>isposta dagli organi competenti;</w:t>
      </w:r>
    </w:p>
    <w:p w:rsidR="00BD166F" w:rsidRPr="005B2EE5" w:rsidRDefault="00BD166F" w:rsidP="00BD166F">
      <w:pPr>
        <w:spacing w:after="0" w:line="240" w:lineRule="auto"/>
        <w:jc w:val="both"/>
        <w:rPr>
          <w:rFonts w:ascii="Times New Roman" w:hAnsi="Times New Roman"/>
          <w:sz w:val="18"/>
          <w:szCs w:val="24"/>
        </w:rPr>
      </w:pPr>
    </w:p>
    <w:p w:rsidR="00BD166F" w:rsidRPr="00B04865" w:rsidRDefault="00BD166F" w:rsidP="00BD166F">
      <w:pPr>
        <w:numPr>
          <w:ilvl w:val="0"/>
          <w:numId w:val="30"/>
        </w:numPr>
        <w:spacing w:after="0" w:line="240" w:lineRule="auto"/>
        <w:ind w:left="357"/>
        <w:jc w:val="both"/>
        <w:rPr>
          <w:rFonts w:ascii="Times New Roman" w:hAnsi="Times New Roman"/>
          <w:sz w:val="24"/>
          <w:szCs w:val="24"/>
        </w:rPr>
      </w:pPr>
      <w:r w:rsidRPr="00B04865">
        <w:rPr>
          <w:rFonts w:ascii="Times New Roman" w:hAnsi="Times New Roman"/>
          <w:sz w:val="24"/>
          <w:szCs w:val="24"/>
        </w:rPr>
        <w:t xml:space="preserve">di </w:t>
      </w:r>
      <w:proofErr w:type="spellStart"/>
      <w:r w:rsidRPr="00B04865">
        <w:rPr>
          <w:rFonts w:ascii="Times New Roman" w:hAnsi="Times New Roman"/>
          <w:sz w:val="24"/>
          <w:szCs w:val="24"/>
        </w:rPr>
        <w:t>assumerere</w:t>
      </w:r>
      <w:proofErr w:type="spellEnd"/>
      <w:r w:rsidRPr="00B04865">
        <w:rPr>
          <w:rFonts w:ascii="Times New Roman" w:hAnsi="Times New Roman"/>
          <w:sz w:val="24"/>
          <w:szCs w:val="24"/>
        </w:rPr>
        <w:t xml:space="preserve"> la completa responsabilità della realizzazione del Progetto finanziato, operando pertanto in completa autonomia e secondo le norme di legge vigenti, manlevando la Regione autonoma Valle d’Aosta da qualsiasi responsabilità per eventuali danni riconducibili ad attività direttamente, o indirettamente, connesse al Progetto;</w:t>
      </w:r>
    </w:p>
    <w:p w:rsidR="00B04865" w:rsidRPr="005B2EE5" w:rsidRDefault="00B04865" w:rsidP="00B04865">
      <w:pPr>
        <w:spacing w:after="0" w:line="240" w:lineRule="auto"/>
        <w:ind w:left="357"/>
        <w:jc w:val="both"/>
        <w:rPr>
          <w:rFonts w:ascii="Times New Roman" w:hAnsi="Times New Roman"/>
          <w:sz w:val="18"/>
          <w:szCs w:val="24"/>
        </w:rPr>
      </w:pPr>
    </w:p>
    <w:p w:rsidR="00B04865" w:rsidRPr="00B64851" w:rsidRDefault="00B04865" w:rsidP="00B04865">
      <w:pPr>
        <w:numPr>
          <w:ilvl w:val="0"/>
          <w:numId w:val="30"/>
        </w:numPr>
        <w:spacing w:after="0" w:line="240" w:lineRule="auto"/>
        <w:ind w:left="357"/>
        <w:jc w:val="both"/>
        <w:rPr>
          <w:rFonts w:ascii="Times New Roman" w:hAnsi="Times New Roman"/>
          <w:sz w:val="24"/>
          <w:szCs w:val="24"/>
        </w:rPr>
      </w:pPr>
      <w:r w:rsidRPr="00B04865">
        <w:rPr>
          <w:rFonts w:ascii="Times New Roman" w:eastAsia="Arial Unicode MS" w:hAnsi="Times New Roman"/>
          <w:kern w:val="1"/>
          <w:sz w:val="24"/>
          <w:szCs w:val="24"/>
          <w:lang w:eastAsia="hi-IN" w:bidi="hi-IN"/>
        </w:rPr>
        <w:t>di garantire il rispetto della normativa in materia fiscale, previdenziale e di sicurezza dei lavoratori e dei partecipanti impegnati nelle iniziative approvate;</w:t>
      </w:r>
    </w:p>
    <w:p w:rsidR="00B64851" w:rsidRPr="00B04865" w:rsidRDefault="00B64851" w:rsidP="00B64851">
      <w:pPr>
        <w:spacing w:after="0" w:line="240" w:lineRule="auto"/>
        <w:ind w:left="-3"/>
        <w:jc w:val="both"/>
        <w:rPr>
          <w:rFonts w:ascii="Times New Roman" w:hAnsi="Times New Roman"/>
          <w:sz w:val="24"/>
          <w:szCs w:val="24"/>
        </w:rPr>
      </w:pPr>
    </w:p>
    <w:p w:rsidR="00B64851" w:rsidRPr="00B04865" w:rsidRDefault="00B64851" w:rsidP="00B64851">
      <w:pPr>
        <w:numPr>
          <w:ilvl w:val="0"/>
          <w:numId w:val="30"/>
        </w:numPr>
        <w:spacing w:after="0" w:line="240" w:lineRule="auto"/>
        <w:ind w:left="357"/>
        <w:jc w:val="both"/>
        <w:rPr>
          <w:rFonts w:ascii="Times New Roman" w:hAnsi="Times New Roman"/>
          <w:sz w:val="24"/>
          <w:szCs w:val="24"/>
        </w:rPr>
      </w:pPr>
      <w:r>
        <w:rPr>
          <w:rFonts w:ascii="Times New Roman" w:eastAsia="Arial Unicode MS" w:hAnsi="Times New Roman"/>
          <w:kern w:val="1"/>
          <w:sz w:val="24"/>
          <w:szCs w:val="24"/>
          <w:lang w:eastAsia="hi-IN" w:bidi="hi-IN"/>
        </w:rPr>
        <w:t>di aver preso</w:t>
      </w:r>
      <w:r w:rsidRPr="00B04865">
        <w:rPr>
          <w:rFonts w:ascii="Times New Roman" w:eastAsia="Arial Unicode MS" w:hAnsi="Times New Roman"/>
          <w:kern w:val="1"/>
          <w:sz w:val="24"/>
          <w:szCs w:val="24"/>
          <w:lang w:eastAsia="hi-IN" w:bidi="hi-IN"/>
        </w:rPr>
        <w:t xml:space="preserve"> visione dell’informativa sul trattamento dei dati personali (ALLEGATO 1) e di autorizzare il trattamento e la diffusione dei dati forniti, con le modalità ivi indicate;</w:t>
      </w:r>
    </w:p>
    <w:p w:rsidR="00B04865" w:rsidRPr="00B04865" w:rsidRDefault="00B04865" w:rsidP="00B04865">
      <w:pPr>
        <w:spacing w:after="0" w:line="240" w:lineRule="auto"/>
        <w:ind w:left="357"/>
        <w:jc w:val="both"/>
        <w:rPr>
          <w:rFonts w:ascii="Times New Roman" w:hAnsi="Times New Roman"/>
          <w:sz w:val="24"/>
          <w:szCs w:val="24"/>
        </w:rPr>
      </w:pPr>
    </w:p>
    <w:p w:rsidR="00605F60" w:rsidRPr="00B04865" w:rsidRDefault="00605F60" w:rsidP="00605F60">
      <w:pPr>
        <w:spacing w:after="0" w:line="240" w:lineRule="auto"/>
        <w:ind w:left="357"/>
        <w:jc w:val="both"/>
        <w:rPr>
          <w:rFonts w:ascii="Times New Roman" w:hAnsi="Times New Roman"/>
          <w:sz w:val="24"/>
          <w:szCs w:val="24"/>
        </w:rPr>
      </w:pPr>
    </w:p>
    <w:p w:rsidR="00E70459" w:rsidRPr="00B04865" w:rsidRDefault="00E70459" w:rsidP="00605F60">
      <w:pPr>
        <w:spacing w:after="0" w:line="240" w:lineRule="auto"/>
        <w:ind w:left="357"/>
        <w:jc w:val="center"/>
        <w:rPr>
          <w:rFonts w:ascii="Times New Roman" w:hAnsi="Times New Roman"/>
          <w:b/>
          <w:sz w:val="24"/>
          <w:szCs w:val="24"/>
        </w:rPr>
      </w:pPr>
      <w:r w:rsidRPr="00B04865">
        <w:rPr>
          <w:rFonts w:ascii="Times New Roman" w:hAnsi="Times New Roman"/>
          <w:b/>
          <w:sz w:val="24"/>
          <w:szCs w:val="24"/>
        </w:rPr>
        <w:t>SI IMPEGNA, ad ogni effetto di legge, a</w:t>
      </w:r>
    </w:p>
    <w:p w:rsidR="00605F60" w:rsidRPr="00B04865" w:rsidRDefault="00605F60" w:rsidP="00605F60">
      <w:pPr>
        <w:spacing w:after="0" w:line="240" w:lineRule="auto"/>
        <w:ind w:left="357"/>
        <w:jc w:val="center"/>
        <w:rPr>
          <w:rFonts w:ascii="Times New Roman" w:hAnsi="Times New Roman"/>
          <w:b/>
          <w:sz w:val="24"/>
          <w:szCs w:val="24"/>
        </w:rPr>
      </w:pPr>
    </w:p>
    <w:p w:rsidR="00E70459" w:rsidRPr="00B04865" w:rsidRDefault="00E70459" w:rsidP="00605F60">
      <w:pPr>
        <w:widowControl w:val="0"/>
        <w:numPr>
          <w:ilvl w:val="0"/>
          <w:numId w:val="30"/>
        </w:numPr>
        <w:suppressAutoHyphens/>
        <w:spacing w:after="0" w:line="240" w:lineRule="auto"/>
        <w:ind w:left="357"/>
        <w:contextualSpacing/>
        <w:jc w:val="both"/>
        <w:rPr>
          <w:rFonts w:ascii="Times New Roman" w:eastAsia="Arial Unicode MS" w:hAnsi="Times New Roman"/>
          <w:sz w:val="24"/>
          <w:szCs w:val="24"/>
        </w:rPr>
      </w:pPr>
      <w:r w:rsidRPr="00B04865">
        <w:rPr>
          <w:rFonts w:ascii="Times New Roman" w:eastAsia="Arial Unicode MS" w:hAnsi="Times New Roman"/>
          <w:sz w:val="24"/>
          <w:szCs w:val="24"/>
        </w:rPr>
        <w:t>reali</w:t>
      </w:r>
      <w:r w:rsidR="00BD166F" w:rsidRPr="00B04865">
        <w:rPr>
          <w:rFonts w:ascii="Times New Roman" w:eastAsia="Arial Unicode MS" w:hAnsi="Times New Roman"/>
          <w:sz w:val="24"/>
          <w:szCs w:val="24"/>
        </w:rPr>
        <w:t>zzare le attività previste dal P</w:t>
      </w:r>
      <w:r w:rsidRPr="00B04865">
        <w:rPr>
          <w:rFonts w:ascii="Times New Roman" w:eastAsia="Arial Unicode MS" w:hAnsi="Times New Roman"/>
          <w:sz w:val="24"/>
          <w:szCs w:val="24"/>
        </w:rPr>
        <w:t>rogetto approvato con il sopra citato provvedimento;</w:t>
      </w:r>
    </w:p>
    <w:p w:rsidR="00605F60" w:rsidRPr="005B2EE5" w:rsidRDefault="00605F60" w:rsidP="00605F60">
      <w:pPr>
        <w:widowControl w:val="0"/>
        <w:suppressAutoHyphens/>
        <w:spacing w:after="0" w:line="240" w:lineRule="auto"/>
        <w:ind w:left="357"/>
        <w:contextualSpacing/>
        <w:jc w:val="both"/>
        <w:rPr>
          <w:rFonts w:ascii="Times New Roman" w:eastAsia="Arial Unicode MS" w:hAnsi="Times New Roman"/>
          <w:sz w:val="18"/>
          <w:szCs w:val="24"/>
        </w:rPr>
      </w:pPr>
    </w:p>
    <w:p w:rsidR="00E70459" w:rsidRPr="00B04865" w:rsidRDefault="00E70459" w:rsidP="00605F60">
      <w:pPr>
        <w:numPr>
          <w:ilvl w:val="0"/>
          <w:numId w:val="30"/>
        </w:numPr>
        <w:spacing w:after="0" w:line="240" w:lineRule="auto"/>
        <w:ind w:left="357"/>
        <w:jc w:val="both"/>
        <w:rPr>
          <w:rFonts w:ascii="Times New Roman" w:hAnsi="Times New Roman"/>
          <w:sz w:val="24"/>
          <w:szCs w:val="24"/>
        </w:rPr>
      </w:pPr>
      <w:r w:rsidRPr="00B04865">
        <w:rPr>
          <w:rFonts w:ascii="Times New Roman" w:hAnsi="Times New Roman"/>
          <w:sz w:val="24"/>
          <w:szCs w:val="24"/>
        </w:rPr>
        <w:t>rispettare le regole e gli adempiment</w:t>
      </w:r>
      <w:r w:rsidR="00605F60" w:rsidRPr="00B04865">
        <w:rPr>
          <w:rFonts w:ascii="Times New Roman" w:hAnsi="Times New Roman"/>
          <w:sz w:val="24"/>
          <w:szCs w:val="24"/>
        </w:rPr>
        <w:t>i previsti dall’Avviso “</w:t>
      </w:r>
      <w:r w:rsidR="00D353F4">
        <w:rPr>
          <w:rFonts w:ascii="Times New Roman" w:hAnsi="Times New Roman"/>
          <w:sz w:val="24"/>
          <w:szCs w:val="24"/>
        </w:rPr>
        <w:t>1-202</w:t>
      </w:r>
      <w:r w:rsidR="00F74BE1">
        <w:rPr>
          <w:rFonts w:ascii="Times New Roman" w:hAnsi="Times New Roman"/>
          <w:sz w:val="24"/>
          <w:szCs w:val="24"/>
        </w:rPr>
        <w:t>1</w:t>
      </w:r>
      <w:r w:rsidR="00605F60" w:rsidRPr="00B04865">
        <w:rPr>
          <w:rFonts w:ascii="Times New Roman" w:hAnsi="Times New Roman"/>
          <w:sz w:val="24"/>
          <w:szCs w:val="24"/>
        </w:rPr>
        <w:t>”;</w:t>
      </w:r>
    </w:p>
    <w:p w:rsidR="00605F60" w:rsidRPr="005B2EE5" w:rsidRDefault="00605F60" w:rsidP="00605F60">
      <w:pPr>
        <w:spacing w:after="0" w:line="240" w:lineRule="auto"/>
        <w:ind w:left="-3"/>
        <w:jc w:val="both"/>
        <w:rPr>
          <w:rFonts w:ascii="Times New Roman" w:hAnsi="Times New Roman"/>
          <w:sz w:val="18"/>
          <w:szCs w:val="24"/>
        </w:rPr>
      </w:pPr>
    </w:p>
    <w:p w:rsidR="00E70459" w:rsidRPr="00B04865" w:rsidRDefault="0026216D" w:rsidP="00605F60">
      <w:pPr>
        <w:numPr>
          <w:ilvl w:val="0"/>
          <w:numId w:val="30"/>
        </w:numPr>
        <w:spacing w:after="0" w:line="240" w:lineRule="auto"/>
        <w:ind w:left="357"/>
        <w:jc w:val="both"/>
        <w:rPr>
          <w:rFonts w:ascii="Times New Roman" w:hAnsi="Times New Roman"/>
          <w:sz w:val="24"/>
          <w:szCs w:val="24"/>
        </w:rPr>
      </w:pPr>
      <w:r w:rsidRPr="00B04865">
        <w:rPr>
          <w:rFonts w:ascii="Times New Roman" w:eastAsia="Arial Unicode MS" w:hAnsi="Times New Roman"/>
          <w:kern w:val="1"/>
          <w:sz w:val="24"/>
          <w:szCs w:val="24"/>
          <w:lang w:eastAsia="hi-IN" w:bidi="hi-IN"/>
        </w:rPr>
        <w:t>accettare il controllo dei competenti organi regionali sull’attuazione degli interventi e sull’utilizzo dei contributi erogati e fornire agli stessi tutte le informazioni richieste;</w:t>
      </w:r>
    </w:p>
    <w:p w:rsidR="00605F60" w:rsidRPr="005B2EE5" w:rsidRDefault="00605F60" w:rsidP="00605F60">
      <w:pPr>
        <w:spacing w:after="0" w:line="240" w:lineRule="auto"/>
        <w:ind w:left="357"/>
        <w:jc w:val="both"/>
        <w:rPr>
          <w:rFonts w:ascii="Times New Roman" w:hAnsi="Times New Roman"/>
          <w:sz w:val="18"/>
          <w:szCs w:val="24"/>
        </w:rPr>
      </w:pPr>
    </w:p>
    <w:p w:rsidR="00E70459" w:rsidRPr="00B04865" w:rsidRDefault="009664B3" w:rsidP="00605F60">
      <w:pPr>
        <w:numPr>
          <w:ilvl w:val="0"/>
          <w:numId w:val="30"/>
        </w:numPr>
        <w:spacing w:after="0" w:line="240" w:lineRule="auto"/>
        <w:ind w:left="357"/>
        <w:jc w:val="both"/>
        <w:rPr>
          <w:rFonts w:ascii="Times New Roman" w:hAnsi="Times New Roman"/>
          <w:sz w:val="24"/>
          <w:szCs w:val="24"/>
        </w:rPr>
      </w:pPr>
      <w:r w:rsidRPr="00B04865">
        <w:rPr>
          <w:rFonts w:ascii="Times New Roman" w:eastAsia="Arial Unicode MS" w:hAnsi="Times New Roman"/>
          <w:kern w:val="1"/>
          <w:sz w:val="24"/>
          <w:szCs w:val="24"/>
          <w:lang w:eastAsia="hi-IN" w:bidi="hi-IN"/>
        </w:rPr>
        <w:t xml:space="preserve">presentare </w:t>
      </w:r>
      <w:r w:rsidR="00B04865" w:rsidRPr="00B04865">
        <w:rPr>
          <w:rFonts w:ascii="Times New Roman" w:eastAsia="Arial Unicode MS" w:hAnsi="Times New Roman"/>
          <w:kern w:val="1"/>
          <w:sz w:val="24"/>
          <w:szCs w:val="24"/>
          <w:lang w:eastAsia="hi-IN" w:bidi="hi-IN"/>
        </w:rPr>
        <w:t>il rendiconto</w:t>
      </w:r>
      <w:r w:rsidRPr="00B04865">
        <w:rPr>
          <w:rFonts w:ascii="Times New Roman" w:eastAsia="Arial Unicode MS" w:hAnsi="Times New Roman"/>
          <w:kern w:val="1"/>
          <w:sz w:val="24"/>
          <w:szCs w:val="24"/>
          <w:lang w:eastAsia="hi-IN" w:bidi="hi-IN"/>
        </w:rPr>
        <w:t>, unitamente a tut</w:t>
      </w:r>
      <w:r w:rsidR="00E9436F" w:rsidRPr="00B04865">
        <w:rPr>
          <w:rFonts w:ascii="Times New Roman" w:eastAsia="Arial Unicode MS" w:hAnsi="Times New Roman"/>
          <w:kern w:val="1"/>
          <w:sz w:val="24"/>
          <w:szCs w:val="24"/>
          <w:lang w:eastAsia="hi-IN" w:bidi="hi-IN"/>
        </w:rPr>
        <w:t xml:space="preserve">ta la documentazione richiesta, </w:t>
      </w:r>
      <w:r w:rsidRPr="00B04865">
        <w:rPr>
          <w:rFonts w:ascii="Times New Roman" w:eastAsia="Arial Unicode MS" w:hAnsi="Times New Roman"/>
          <w:kern w:val="1"/>
          <w:sz w:val="24"/>
          <w:szCs w:val="24"/>
          <w:lang w:eastAsia="hi-IN" w:bidi="hi-IN"/>
        </w:rPr>
        <w:t xml:space="preserve">in conformità alle disposizioni contenute </w:t>
      </w:r>
      <w:r w:rsidR="00A33834" w:rsidRPr="00B04865">
        <w:rPr>
          <w:rFonts w:ascii="Times New Roman" w:eastAsia="Arial Unicode MS" w:hAnsi="Times New Roman"/>
          <w:kern w:val="1"/>
          <w:sz w:val="24"/>
          <w:szCs w:val="24"/>
          <w:lang w:eastAsia="hi-IN" w:bidi="hi-IN"/>
        </w:rPr>
        <w:t>nell’Avviso</w:t>
      </w:r>
      <w:r w:rsidRPr="00B04865">
        <w:rPr>
          <w:rFonts w:ascii="Times New Roman" w:eastAsia="Arial Unicode MS" w:hAnsi="Times New Roman"/>
          <w:kern w:val="1"/>
          <w:sz w:val="24"/>
          <w:szCs w:val="24"/>
          <w:lang w:eastAsia="hi-IN" w:bidi="hi-IN"/>
        </w:rPr>
        <w:t>;</w:t>
      </w:r>
    </w:p>
    <w:p w:rsidR="00605F60" w:rsidRPr="005B2EE5" w:rsidRDefault="00605F60" w:rsidP="00B04865">
      <w:pPr>
        <w:spacing w:after="0" w:line="240" w:lineRule="auto"/>
        <w:jc w:val="both"/>
        <w:rPr>
          <w:rFonts w:ascii="Times New Roman" w:hAnsi="Times New Roman"/>
          <w:sz w:val="18"/>
          <w:szCs w:val="24"/>
        </w:rPr>
      </w:pPr>
    </w:p>
    <w:p w:rsidR="00E70459" w:rsidRPr="00B04865" w:rsidRDefault="009664B3" w:rsidP="00605F60">
      <w:pPr>
        <w:numPr>
          <w:ilvl w:val="0"/>
          <w:numId w:val="30"/>
        </w:numPr>
        <w:spacing w:after="0" w:line="240" w:lineRule="auto"/>
        <w:ind w:left="357"/>
        <w:jc w:val="both"/>
        <w:rPr>
          <w:rFonts w:ascii="Times New Roman" w:hAnsi="Times New Roman"/>
          <w:sz w:val="24"/>
          <w:szCs w:val="24"/>
        </w:rPr>
      </w:pPr>
      <w:r w:rsidRPr="00B04865">
        <w:rPr>
          <w:rFonts w:ascii="Times New Roman" w:eastAsia="Arial Unicode MS" w:hAnsi="Times New Roman"/>
          <w:kern w:val="1"/>
          <w:sz w:val="24"/>
          <w:szCs w:val="24"/>
          <w:lang w:eastAsia="hi-IN" w:bidi="hi-IN"/>
        </w:rPr>
        <w:t>conservare in originale la documentazione amministrativa e contabile riferita all’attività in base alle normative vigenti</w:t>
      </w:r>
      <w:r w:rsidR="007A1B96" w:rsidRPr="00B04865">
        <w:rPr>
          <w:rFonts w:ascii="Times New Roman" w:eastAsia="Arial Unicode MS" w:hAnsi="Times New Roman"/>
          <w:kern w:val="1"/>
          <w:sz w:val="24"/>
          <w:szCs w:val="24"/>
          <w:lang w:eastAsia="hi-IN" w:bidi="hi-IN"/>
        </w:rPr>
        <w:t xml:space="preserve">, per il periodo previsto dall’art. 2220 del Codice Civile </w:t>
      </w:r>
      <w:r w:rsidRPr="00B04865">
        <w:rPr>
          <w:rFonts w:ascii="Times New Roman" w:eastAsia="Arial Unicode MS" w:hAnsi="Times New Roman"/>
          <w:kern w:val="1"/>
          <w:sz w:val="24"/>
          <w:szCs w:val="24"/>
          <w:lang w:eastAsia="hi-IN" w:bidi="hi-IN"/>
        </w:rPr>
        <w:t xml:space="preserve">e metterla a disposizione </w:t>
      </w:r>
      <w:r w:rsidR="0008489C" w:rsidRPr="00B04865">
        <w:rPr>
          <w:rFonts w:ascii="Times New Roman" w:eastAsia="Arial Unicode MS" w:hAnsi="Times New Roman"/>
          <w:kern w:val="1"/>
          <w:sz w:val="24"/>
          <w:szCs w:val="24"/>
          <w:lang w:eastAsia="hi-IN" w:bidi="hi-IN"/>
        </w:rPr>
        <w:t>degli Uffici competenti ad esercitare l’attività di controllo</w:t>
      </w:r>
      <w:r w:rsidR="00664645" w:rsidRPr="00B04865">
        <w:rPr>
          <w:rFonts w:ascii="Times New Roman" w:eastAsia="Arial Unicode MS" w:hAnsi="Times New Roman"/>
          <w:kern w:val="1"/>
          <w:sz w:val="24"/>
          <w:szCs w:val="24"/>
          <w:lang w:eastAsia="hi-IN" w:bidi="hi-IN"/>
        </w:rPr>
        <w:t>;</w:t>
      </w:r>
    </w:p>
    <w:p w:rsidR="00605F60" w:rsidRPr="005B2EE5" w:rsidRDefault="00605F60" w:rsidP="00B64851">
      <w:pPr>
        <w:spacing w:after="0" w:line="240" w:lineRule="auto"/>
        <w:jc w:val="both"/>
        <w:rPr>
          <w:rFonts w:ascii="Times New Roman" w:hAnsi="Times New Roman"/>
          <w:sz w:val="18"/>
          <w:szCs w:val="24"/>
        </w:rPr>
      </w:pPr>
    </w:p>
    <w:p w:rsidR="00E70459" w:rsidRPr="00B04865" w:rsidRDefault="001C3113" w:rsidP="00605F60">
      <w:pPr>
        <w:numPr>
          <w:ilvl w:val="0"/>
          <w:numId w:val="30"/>
        </w:numPr>
        <w:spacing w:after="0" w:line="240" w:lineRule="auto"/>
        <w:ind w:left="357"/>
        <w:jc w:val="both"/>
        <w:rPr>
          <w:rFonts w:ascii="Times New Roman" w:hAnsi="Times New Roman"/>
          <w:sz w:val="24"/>
          <w:szCs w:val="24"/>
        </w:rPr>
      </w:pPr>
      <w:r w:rsidRPr="00B04865">
        <w:rPr>
          <w:rFonts w:ascii="Times New Roman" w:eastAsia="Arial Unicode MS" w:hAnsi="Times New Roman"/>
          <w:kern w:val="1"/>
          <w:sz w:val="24"/>
          <w:szCs w:val="24"/>
          <w:lang w:eastAsia="hi-IN" w:bidi="hi-IN"/>
        </w:rPr>
        <w:t xml:space="preserve">garantire </w:t>
      </w:r>
      <w:r w:rsidR="009D123E" w:rsidRPr="00B04865">
        <w:rPr>
          <w:rFonts w:ascii="Times New Roman" w:eastAsia="Arial Unicode MS" w:hAnsi="Times New Roman"/>
          <w:kern w:val="1"/>
          <w:sz w:val="24"/>
          <w:szCs w:val="24"/>
          <w:lang w:eastAsia="hi-IN" w:bidi="hi-IN"/>
        </w:rPr>
        <w:t xml:space="preserve">che ogni eventuale variazione apportata all’atto costitutivo e/o allo statuto e/o alla compagine societaria del Soggetto </w:t>
      </w:r>
      <w:r w:rsidR="00B04865">
        <w:rPr>
          <w:rFonts w:ascii="Times New Roman" w:eastAsia="Arial Unicode MS" w:hAnsi="Times New Roman"/>
          <w:kern w:val="1"/>
          <w:sz w:val="24"/>
          <w:szCs w:val="24"/>
          <w:lang w:eastAsia="hi-IN" w:bidi="hi-IN"/>
        </w:rPr>
        <w:t>proponente</w:t>
      </w:r>
      <w:r w:rsidR="009D123E" w:rsidRPr="00B04865">
        <w:rPr>
          <w:rFonts w:ascii="Times New Roman" w:eastAsia="Arial Unicode MS" w:hAnsi="Times New Roman"/>
          <w:kern w:val="1"/>
          <w:sz w:val="24"/>
          <w:szCs w:val="24"/>
          <w:lang w:eastAsia="hi-IN" w:bidi="hi-IN"/>
        </w:rPr>
        <w:t xml:space="preserve"> o riferita alla nomina e/o ai poteri del sottoscrittore del presente atto sopra indicati, sarà tempestivamente comunicata all’Amministrazione regionale al fine di un adeguato puntuale aggiornamento dei dati</w:t>
      </w:r>
      <w:r w:rsidR="00F35ED7" w:rsidRPr="00B04865">
        <w:rPr>
          <w:rFonts w:ascii="Times New Roman" w:eastAsia="Arial Unicode MS" w:hAnsi="Times New Roman"/>
          <w:kern w:val="1"/>
          <w:sz w:val="24"/>
          <w:szCs w:val="24"/>
          <w:lang w:eastAsia="hi-IN" w:bidi="hi-IN"/>
        </w:rPr>
        <w:t>;</w:t>
      </w:r>
    </w:p>
    <w:p w:rsidR="00605F60" w:rsidRPr="005B2EE5" w:rsidRDefault="00605F60" w:rsidP="00605F60">
      <w:pPr>
        <w:spacing w:after="0" w:line="240" w:lineRule="auto"/>
        <w:ind w:left="357"/>
        <w:jc w:val="both"/>
        <w:rPr>
          <w:rFonts w:ascii="Times New Roman" w:hAnsi="Times New Roman"/>
          <w:sz w:val="18"/>
          <w:szCs w:val="24"/>
        </w:rPr>
      </w:pPr>
    </w:p>
    <w:p w:rsidR="009664B3" w:rsidRPr="00B04865" w:rsidRDefault="009664B3" w:rsidP="00605F60">
      <w:pPr>
        <w:numPr>
          <w:ilvl w:val="0"/>
          <w:numId w:val="30"/>
        </w:numPr>
        <w:spacing w:after="0" w:line="240" w:lineRule="auto"/>
        <w:ind w:left="357"/>
        <w:jc w:val="both"/>
        <w:rPr>
          <w:rFonts w:ascii="Times New Roman" w:hAnsi="Times New Roman"/>
          <w:sz w:val="24"/>
          <w:szCs w:val="24"/>
        </w:rPr>
      </w:pPr>
      <w:r w:rsidRPr="00B04865">
        <w:rPr>
          <w:rFonts w:ascii="Times New Roman" w:eastAsia="Arial Unicode MS" w:hAnsi="Times New Roman"/>
          <w:kern w:val="1"/>
          <w:sz w:val="24"/>
          <w:szCs w:val="24"/>
          <w:lang w:eastAsia="hi-IN" w:bidi="hi-IN"/>
        </w:rPr>
        <w:t xml:space="preserve">rispettare ogni altra disposizione, contenuta nei </w:t>
      </w:r>
      <w:r w:rsidR="007634F5" w:rsidRPr="00B04865">
        <w:rPr>
          <w:rFonts w:ascii="Times New Roman" w:eastAsia="Arial Unicode MS" w:hAnsi="Times New Roman"/>
          <w:kern w:val="1"/>
          <w:sz w:val="24"/>
          <w:szCs w:val="24"/>
          <w:lang w:eastAsia="hi-IN" w:bidi="hi-IN"/>
        </w:rPr>
        <w:t>provvedimenti sopra richiamati.</w:t>
      </w:r>
    </w:p>
    <w:p w:rsidR="00B04865" w:rsidRPr="00B04865" w:rsidRDefault="00B04865" w:rsidP="00B04865">
      <w:pPr>
        <w:spacing w:after="0" w:line="240" w:lineRule="auto"/>
        <w:ind w:left="357"/>
        <w:jc w:val="both"/>
        <w:rPr>
          <w:rFonts w:ascii="Times New Roman" w:hAnsi="Times New Roman"/>
          <w:sz w:val="24"/>
          <w:szCs w:val="24"/>
        </w:rPr>
      </w:pPr>
    </w:p>
    <w:p w:rsidR="00605F60" w:rsidRPr="00B04865" w:rsidRDefault="00B04865" w:rsidP="00B04865">
      <w:pPr>
        <w:spacing w:after="0" w:line="240" w:lineRule="auto"/>
        <w:jc w:val="center"/>
        <w:rPr>
          <w:rFonts w:ascii="Times New Roman" w:hAnsi="Times New Roman"/>
          <w:b/>
        </w:rPr>
      </w:pPr>
      <w:r w:rsidRPr="00B04865">
        <w:rPr>
          <w:rFonts w:ascii="Times New Roman" w:hAnsi="Times New Roman"/>
          <w:b/>
        </w:rPr>
        <w:t xml:space="preserve">E CHIEDE L’EROGAZIONE DEL CONTRIBUTO a titolo di acconto </w:t>
      </w:r>
      <w:r w:rsidRPr="00B04865">
        <w:rPr>
          <w:rFonts w:ascii="Times New Roman" w:hAnsi="Times New Roman"/>
          <w:i/>
        </w:rPr>
        <w:t>(barrare la casella):</w:t>
      </w:r>
    </w:p>
    <w:p w:rsidR="00B04865" w:rsidRPr="005B2EE5" w:rsidRDefault="00B04865" w:rsidP="00B04865">
      <w:pPr>
        <w:spacing w:after="0" w:line="240" w:lineRule="auto"/>
        <w:jc w:val="both"/>
        <w:rPr>
          <w:rFonts w:ascii="Times New Roman" w:eastAsia="Arial Unicode MS" w:hAnsi="Times New Roman"/>
          <w:kern w:val="1"/>
          <w:sz w:val="18"/>
          <w:szCs w:val="24"/>
          <w:lang w:eastAsia="hi-IN" w:bidi="hi-IN"/>
        </w:rPr>
      </w:pPr>
    </w:p>
    <w:p w:rsidR="00F35ED7" w:rsidRPr="00B04865" w:rsidRDefault="00B04865" w:rsidP="00AA2E06">
      <w:pPr>
        <w:widowControl w:val="0"/>
        <w:tabs>
          <w:tab w:val="center" w:pos="8505"/>
        </w:tabs>
        <w:suppressAutoHyphens/>
        <w:spacing w:after="0" w:line="240" w:lineRule="auto"/>
        <w:contextualSpacing/>
        <w:jc w:val="both"/>
        <w:rPr>
          <w:rFonts w:ascii="Times New Roman" w:eastAsia="Arial Unicode MS" w:hAnsi="Times New Roman"/>
          <w:kern w:val="1"/>
          <w:sz w:val="24"/>
          <w:szCs w:val="24"/>
          <w:lang w:eastAsia="hi-IN" w:bidi="hi-IN"/>
        </w:rPr>
      </w:pPr>
      <w:r w:rsidRPr="00B04865">
        <w:rPr>
          <w:rFonts w:ascii="Times New Roman" w:eastAsia="Arial Unicode MS" w:hAnsi="Times New Roman"/>
          <w:kern w:val="1"/>
          <w:sz w:val="40"/>
          <w:szCs w:val="24"/>
          <w:lang w:eastAsia="hi-IN" w:bidi="hi-IN"/>
        </w:rPr>
        <w:t xml:space="preserve">□ </w:t>
      </w:r>
      <w:r w:rsidRPr="00B04865">
        <w:rPr>
          <w:rFonts w:ascii="Times New Roman" w:eastAsia="Arial Unicode MS" w:hAnsi="Times New Roman"/>
          <w:kern w:val="1"/>
          <w:sz w:val="24"/>
          <w:szCs w:val="24"/>
          <w:lang w:eastAsia="hi-IN" w:bidi="hi-IN"/>
        </w:rPr>
        <w:t xml:space="preserve">pari al 100% del valore complessivo del contributo, </w:t>
      </w:r>
      <w:r w:rsidR="00B64851">
        <w:rPr>
          <w:rFonts w:ascii="Times New Roman" w:eastAsia="Arial Unicode MS" w:hAnsi="Times New Roman"/>
          <w:kern w:val="1"/>
          <w:sz w:val="24"/>
          <w:szCs w:val="24"/>
          <w:lang w:eastAsia="hi-IN" w:bidi="hi-IN"/>
        </w:rPr>
        <w:t>allegando apposita garanzia fideiussoria;</w:t>
      </w:r>
    </w:p>
    <w:p w:rsidR="00B04865" w:rsidRPr="00B04865" w:rsidRDefault="00B04865" w:rsidP="00AA2E06">
      <w:pPr>
        <w:widowControl w:val="0"/>
        <w:tabs>
          <w:tab w:val="center" w:pos="8505"/>
        </w:tabs>
        <w:suppressAutoHyphens/>
        <w:spacing w:after="0" w:line="240" w:lineRule="auto"/>
        <w:contextualSpacing/>
        <w:jc w:val="both"/>
        <w:rPr>
          <w:rFonts w:ascii="Times New Roman" w:eastAsia="Arial Unicode MS" w:hAnsi="Times New Roman"/>
          <w:kern w:val="1"/>
          <w:sz w:val="24"/>
          <w:szCs w:val="24"/>
          <w:lang w:eastAsia="hi-IN" w:bidi="hi-IN"/>
        </w:rPr>
      </w:pPr>
      <w:r w:rsidRPr="00B04865">
        <w:rPr>
          <w:rFonts w:ascii="Times New Roman" w:eastAsia="Arial Unicode MS" w:hAnsi="Times New Roman"/>
          <w:kern w:val="1"/>
          <w:sz w:val="40"/>
          <w:szCs w:val="24"/>
          <w:lang w:eastAsia="hi-IN" w:bidi="hi-IN"/>
        </w:rPr>
        <w:t>□</w:t>
      </w:r>
      <w:r w:rsidR="00B64851">
        <w:rPr>
          <w:rFonts w:ascii="Times New Roman" w:eastAsia="Arial Unicode MS" w:hAnsi="Times New Roman"/>
          <w:kern w:val="1"/>
          <w:sz w:val="24"/>
          <w:szCs w:val="24"/>
          <w:lang w:eastAsia="hi-IN" w:bidi="hi-IN"/>
        </w:rPr>
        <w:t xml:space="preserve"> pari al 6</w:t>
      </w:r>
      <w:r w:rsidRPr="00B04865">
        <w:rPr>
          <w:rFonts w:ascii="Times New Roman" w:eastAsia="Arial Unicode MS" w:hAnsi="Times New Roman"/>
          <w:kern w:val="1"/>
          <w:sz w:val="24"/>
          <w:szCs w:val="24"/>
          <w:lang w:eastAsia="hi-IN" w:bidi="hi-IN"/>
        </w:rPr>
        <w:t>0% del valore complessivo del contributo.</w:t>
      </w:r>
    </w:p>
    <w:p w:rsidR="00B04865" w:rsidRPr="00B04865" w:rsidRDefault="00B04865" w:rsidP="00AA2E06">
      <w:pPr>
        <w:widowControl w:val="0"/>
        <w:tabs>
          <w:tab w:val="center" w:pos="8505"/>
        </w:tabs>
        <w:suppressAutoHyphens/>
        <w:spacing w:after="0" w:line="240" w:lineRule="auto"/>
        <w:contextualSpacing/>
        <w:jc w:val="both"/>
        <w:rPr>
          <w:rFonts w:ascii="Times New Roman" w:eastAsia="Arial Unicode MS" w:hAnsi="Times New Roman"/>
          <w:kern w:val="1"/>
          <w:sz w:val="24"/>
          <w:szCs w:val="24"/>
          <w:lang w:eastAsia="hi-IN" w:bidi="hi-IN"/>
        </w:rPr>
      </w:pPr>
    </w:p>
    <w:p w:rsidR="00B64851" w:rsidRPr="00B04865" w:rsidRDefault="00B64851" w:rsidP="00B64851">
      <w:pPr>
        <w:rPr>
          <w:rFonts w:ascii="Times New Roman" w:hAnsi="Times New Roman"/>
          <w:sz w:val="24"/>
          <w:szCs w:val="24"/>
        </w:rPr>
      </w:pPr>
      <w:r>
        <w:rPr>
          <w:rFonts w:ascii="Times New Roman" w:hAnsi="Times New Roman"/>
          <w:sz w:val="24"/>
          <w:szCs w:val="24"/>
        </w:rPr>
        <w:t>Lì __________      Data _</w:t>
      </w:r>
      <w:r w:rsidRPr="00B04865">
        <w:rPr>
          <w:rFonts w:ascii="Times New Roman" w:hAnsi="Times New Roman"/>
          <w:sz w:val="24"/>
          <w:szCs w:val="24"/>
        </w:rPr>
        <w:t xml:space="preserve">______________ </w:t>
      </w:r>
      <w:r>
        <w:rPr>
          <w:rFonts w:ascii="Times New Roman" w:hAnsi="Times New Roman"/>
          <w:sz w:val="24"/>
          <w:szCs w:val="24"/>
        </w:rPr>
        <w:t xml:space="preserve">      </w:t>
      </w:r>
      <w:r w:rsidRPr="00B04865">
        <w:rPr>
          <w:rFonts w:ascii="Times New Roman" w:hAnsi="Times New Roman"/>
          <w:sz w:val="24"/>
          <w:szCs w:val="24"/>
        </w:rPr>
        <w:t>Firma ______________________________</w:t>
      </w:r>
      <w:r>
        <w:rPr>
          <w:rFonts w:ascii="Times New Roman" w:hAnsi="Times New Roman"/>
          <w:sz w:val="24"/>
          <w:szCs w:val="24"/>
        </w:rPr>
        <w:t>____________</w:t>
      </w:r>
    </w:p>
    <w:p w:rsidR="00B64851" w:rsidRDefault="00B64851" w:rsidP="005B2EE5">
      <w:pPr>
        <w:widowControl w:val="0"/>
        <w:tabs>
          <w:tab w:val="center" w:pos="8505"/>
        </w:tabs>
        <w:suppressAutoHyphens/>
        <w:spacing w:after="0" w:line="240" w:lineRule="auto"/>
        <w:ind w:firstLine="284"/>
        <w:contextualSpacing/>
        <w:jc w:val="both"/>
        <w:rPr>
          <w:rFonts w:ascii="Times New Roman" w:hAnsi="Times New Roman"/>
          <w:sz w:val="24"/>
          <w:szCs w:val="24"/>
        </w:rPr>
      </w:pPr>
    </w:p>
    <w:p w:rsidR="00AA2E06" w:rsidRPr="005B2EE5" w:rsidRDefault="009664B3" w:rsidP="005B2EE5">
      <w:pPr>
        <w:widowControl w:val="0"/>
        <w:tabs>
          <w:tab w:val="center" w:pos="8505"/>
        </w:tabs>
        <w:suppressAutoHyphens/>
        <w:spacing w:after="0" w:line="240" w:lineRule="auto"/>
        <w:ind w:firstLine="284"/>
        <w:contextualSpacing/>
        <w:jc w:val="both"/>
        <w:rPr>
          <w:rFonts w:ascii="Times New Roman" w:eastAsia="Arial Unicode MS" w:hAnsi="Times New Roman"/>
          <w:kern w:val="1"/>
          <w:sz w:val="24"/>
          <w:szCs w:val="24"/>
          <w:lang w:eastAsia="hi-IN" w:bidi="hi-IN"/>
        </w:rPr>
      </w:pPr>
      <w:r w:rsidRPr="00B04865">
        <w:rPr>
          <w:rFonts w:ascii="Times New Roman" w:eastAsia="Arial Unicode MS" w:hAnsi="Times New Roman"/>
          <w:kern w:val="1"/>
          <w:sz w:val="24"/>
          <w:szCs w:val="24"/>
          <w:lang w:eastAsia="hi-IN" w:bidi="hi-IN"/>
        </w:rPr>
        <w:tab/>
      </w:r>
    </w:p>
    <w:p w:rsidR="00505AAA" w:rsidRPr="005B2EE5" w:rsidRDefault="005B2EE5" w:rsidP="005B2EE5">
      <w:pPr>
        <w:widowControl w:val="0"/>
        <w:autoSpaceDE w:val="0"/>
        <w:autoSpaceDN w:val="0"/>
        <w:spacing w:before="8" w:after="0" w:line="240" w:lineRule="auto"/>
        <w:jc w:val="center"/>
        <w:rPr>
          <w:rFonts w:ascii="Times New Roman" w:eastAsia="Arial Unicode MS" w:hAnsi="Times New Roman"/>
          <w:b/>
          <w:szCs w:val="24"/>
        </w:rPr>
      </w:pPr>
      <w:r w:rsidRPr="005B2EE5">
        <w:rPr>
          <w:rFonts w:ascii="Times New Roman" w:eastAsia="Arial Unicode MS" w:hAnsi="Times New Roman"/>
          <w:b/>
          <w:kern w:val="1"/>
          <w:szCs w:val="24"/>
          <w:lang w:eastAsia="hi-IN" w:bidi="hi-IN"/>
        </w:rPr>
        <w:t>Allegato n. 1</w:t>
      </w:r>
    </w:p>
    <w:p w:rsidR="00505AAA" w:rsidRPr="005B2EE5" w:rsidRDefault="00505AAA" w:rsidP="006F4141">
      <w:pPr>
        <w:spacing w:after="0" w:line="240" w:lineRule="auto"/>
        <w:jc w:val="center"/>
        <w:rPr>
          <w:rFonts w:ascii="Times New Roman" w:eastAsia="Arial Unicode MS" w:hAnsi="Times New Roman"/>
          <w:b/>
          <w:szCs w:val="24"/>
        </w:rPr>
      </w:pPr>
    </w:p>
    <w:p w:rsidR="00505AAA" w:rsidRPr="005B2EE5" w:rsidRDefault="00505AAA" w:rsidP="006F4141">
      <w:pPr>
        <w:spacing w:after="0" w:line="240" w:lineRule="auto"/>
        <w:jc w:val="center"/>
        <w:rPr>
          <w:rFonts w:ascii="Times New Roman" w:eastAsia="Arial Unicode MS" w:hAnsi="Times New Roman"/>
          <w:b/>
          <w:szCs w:val="24"/>
        </w:rPr>
      </w:pPr>
      <w:r w:rsidRPr="005B2EE5">
        <w:rPr>
          <w:rFonts w:ascii="Times New Roman" w:eastAsia="Arial Unicode MS" w:hAnsi="Times New Roman"/>
          <w:b/>
          <w:szCs w:val="24"/>
        </w:rPr>
        <w:t xml:space="preserve">INFORMATIVA </w:t>
      </w:r>
      <w:r w:rsidR="004B18E9" w:rsidRPr="005B2EE5">
        <w:rPr>
          <w:rFonts w:ascii="Times New Roman" w:eastAsia="Arial Unicode MS" w:hAnsi="Times New Roman"/>
          <w:b/>
          <w:szCs w:val="24"/>
        </w:rPr>
        <w:t xml:space="preserve">SUL TRATTAMENTO DEI DATI PERSONALI </w:t>
      </w:r>
    </w:p>
    <w:p w:rsidR="004B18E9" w:rsidRPr="005B2EE5" w:rsidRDefault="004B18E9" w:rsidP="006F4141">
      <w:pPr>
        <w:spacing w:after="0" w:line="240" w:lineRule="auto"/>
        <w:jc w:val="center"/>
        <w:rPr>
          <w:rFonts w:ascii="Times New Roman" w:eastAsia="Arial Unicode MS" w:hAnsi="Times New Roman"/>
          <w:b/>
          <w:szCs w:val="24"/>
        </w:rPr>
      </w:pPr>
      <w:r w:rsidRPr="005B2EE5">
        <w:rPr>
          <w:rFonts w:ascii="Times New Roman" w:eastAsia="Arial Unicode MS" w:hAnsi="Times New Roman"/>
          <w:b/>
          <w:szCs w:val="24"/>
        </w:rPr>
        <w:t>ai sensi dell’</w:t>
      </w:r>
      <w:r w:rsidR="003A10F7" w:rsidRPr="005B2EE5">
        <w:rPr>
          <w:rFonts w:ascii="Times New Roman" w:eastAsia="Arial Unicode MS" w:hAnsi="Times New Roman"/>
          <w:b/>
          <w:szCs w:val="24"/>
        </w:rPr>
        <w:t>A</w:t>
      </w:r>
      <w:r w:rsidRPr="005B2EE5">
        <w:rPr>
          <w:rFonts w:ascii="Times New Roman" w:eastAsia="Arial Unicode MS" w:hAnsi="Times New Roman"/>
          <w:b/>
          <w:szCs w:val="24"/>
        </w:rPr>
        <w:t xml:space="preserve">rt. 13 GDPR </w:t>
      </w:r>
      <w:r w:rsidR="001B04D7" w:rsidRPr="005B2EE5">
        <w:rPr>
          <w:rFonts w:ascii="Times New Roman" w:eastAsia="Arial Unicode MS" w:hAnsi="Times New Roman"/>
          <w:b/>
          <w:szCs w:val="24"/>
        </w:rPr>
        <w:t xml:space="preserve">Reg. (UE) </w:t>
      </w:r>
      <w:r w:rsidR="004B1106" w:rsidRPr="005B2EE5">
        <w:rPr>
          <w:rFonts w:ascii="Times New Roman" w:eastAsia="Arial Unicode MS" w:hAnsi="Times New Roman"/>
          <w:b/>
          <w:szCs w:val="24"/>
        </w:rPr>
        <w:t xml:space="preserve">n. </w:t>
      </w:r>
      <w:r w:rsidRPr="005B2EE5">
        <w:rPr>
          <w:rFonts w:ascii="Times New Roman" w:eastAsia="Arial Unicode MS" w:hAnsi="Times New Roman"/>
          <w:b/>
          <w:szCs w:val="24"/>
        </w:rPr>
        <w:t>2016/679</w:t>
      </w:r>
    </w:p>
    <w:p w:rsidR="005B2EE5" w:rsidRPr="005B2EE5" w:rsidRDefault="005B2EE5" w:rsidP="005C257B">
      <w:pPr>
        <w:spacing w:after="0" w:line="240" w:lineRule="auto"/>
        <w:jc w:val="both"/>
        <w:rPr>
          <w:rFonts w:ascii="Times New Roman" w:hAnsi="Times New Roman"/>
          <w:color w:val="000000"/>
          <w:szCs w:val="24"/>
        </w:rPr>
      </w:pPr>
    </w:p>
    <w:p w:rsidR="005C257B" w:rsidRPr="005B2EE5" w:rsidRDefault="005B2EE5" w:rsidP="005C257B">
      <w:pPr>
        <w:spacing w:after="0" w:line="240" w:lineRule="auto"/>
        <w:jc w:val="both"/>
        <w:rPr>
          <w:rFonts w:ascii="Times New Roman" w:hAnsi="Times New Roman"/>
          <w:b/>
          <w:i/>
          <w:szCs w:val="24"/>
        </w:rPr>
      </w:pPr>
      <w:r w:rsidRPr="005B2EE5">
        <w:rPr>
          <w:rFonts w:ascii="Times New Roman" w:hAnsi="Times New Roman"/>
          <w:color w:val="000000"/>
          <w:szCs w:val="24"/>
        </w:rPr>
        <w:t>Gentile utente/legale rappresentante</w:t>
      </w:r>
    </w:p>
    <w:p w:rsidR="005C257B" w:rsidRPr="005B2EE5" w:rsidRDefault="005C257B" w:rsidP="005C257B">
      <w:pPr>
        <w:spacing w:after="0" w:line="240" w:lineRule="auto"/>
        <w:jc w:val="both"/>
        <w:rPr>
          <w:rFonts w:ascii="Times New Roman" w:hAnsi="Times New Roman"/>
          <w:szCs w:val="24"/>
        </w:rPr>
      </w:pPr>
      <w:r w:rsidRPr="005B2EE5">
        <w:rPr>
          <w:rFonts w:ascii="Times New Roman" w:hAnsi="Times New Roman"/>
          <w:szCs w:val="24"/>
        </w:rPr>
        <w:t>La informiamo che i dati personali da Lei forniti alla Struttura politiche giovanili, progetti cofinanziati ed europei della Regione autonoma Valle d’Aosta saranno trattati secondo quanto previsto dal “Regolamento (UE) 2016/679 (Regolamento Generale sulla Protezione dei Dati), di seguito GDPR, relativo alla protezione delle persone fisiche con riguardo al trattamento dei dati personali, nonché alla libera circolazione di tali dati.</w:t>
      </w:r>
    </w:p>
    <w:p w:rsidR="005C257B" w:rsidRPr="005B2EE5" w:rsidRDefault="005C257B" w:rsidP="005C257B">
      <w:pPr>
        <w:spacing w:after="0" w:line="240" w:lineRule="auto"/>
        <w:jc w:val="both"/>
        <w:rPr>
          <w:rFonts w:ascii="Times New Roman" w:hAnsi="Times New Roman"/>
          <w:szCs w:val="24"/>
        </w:rPr>
      </w:pPr>
    </w:p>
    <w:p w:rsidR="005C257B" w:rsidRPr="005B2EE5" w:rsidRDefault="005C257B" w:rsidP="005C257B">
      <w:pPr>
        <w:spacing w:after="0" w:line="240" w:lineRule="auto"/>
        <w:rPr>
          <w:rFonts w:ascii="Times New Roman" w:hAnsi="Times New Roman"/>
          <w:szCs w:val="24"/>
        </w:rPr>
      </w:pPr>
      <w:r w:rsidRPr="005B2EE5">
        <w:rPr>
          <w:rFonts w:ascii="Times New Roman" w:hAnsi="Times New Roman"/>
          <w:szCs w:val="24"/>
        </w:rPr>
        <w:t>Rispetto alle modalità di trattamento dei dati personali La informiamo, inoltre, che:</w:t>
      </w:r>
    </w:p>
    <w:p w:rsidR="005C257B" w:rsidRPr="005B2EE5" w:rsidRDefault="005C257B" w:rsidP="005C257B">
      <w:pPr>
        <w:numPr>
          <w:ilvl w:val="0"/>
          <w:numId w:val="28"/>
        </w:numPr>
        <w:spacing w:after="0" w:line="240" w:lineRule="auto"/>
        <w:jc w:val="both"/>
        <w:rPr>
          <w:rFonts w:ascii="Times New Roman" w:hAnsi="Times New Roman"/>
          <w:szCs w:val="24"/>
        </w:rPr>
      </w:pPr>
      <w:r w:rsidRPr="005B2EE5">
        <w:rPr>
          <w:rFonts w:ascii="Times New Roman" w:hAnsi="Times New Roman"/>
          <w:szCs w:val="24"/>
        </w:rPr>
        <w:t xml:space="preserve">I dati personali a Lei riferiti verranno raccolti e trattati nel rispetto dei principi di correttezza, liceità e tutela della riservatezza, esclusivamente per finalità di trattamento finalizzate all’espletamento delle funzioni istituzionali e relative al procedimento amministrativo per il quale vengono comunicati; </w:t>
      </w:r>
    </w:p>
    <w:p w:rsidR="001D51B6" w:rsidRPr="005B2EE5" w:rsidRDefault="001D51B6" w:rsidP="001D51B6">
      <w:pPr>
        <w:numPr>
          <w:ilvl w:val="0"/>
          <w:numId w:val="28"/>
        </w:numPr>
        <w:jc w:val="both"/>
        <w:rPr>
          <w:rFonts w:ascii="Times New Roman" w:hAnsi="Times New Roman"/>
          <w:szCs w:val="24"/>
        </w:rPr>
      </w:pPr>
      <w:r w:rsidRPr="005B2EE5">
        <w:rPr>
          <w:rFonts w:ascii="Times New Roman" w:hAnsi="Times New Roman"/>
          <w:szCs w:val="24"/>
        </w:rPr>
        <w:t>L’acquisizione dei Suoi dati ed il relativo trattamento sono obbligatori in relazione alle finalità sopra descritte; ne consegue che l’eventuale rifiuto a fornirli potrà determinare l’impossibilità del Titolare del trattamento di concedere l’autorizzazione richiesta (contributo, riconoscimento, erogazione di un servizio);</w:t>
      </w:r>
    </w:p>
    <w:p w:rsidR="005C257B" w:rsidRPr="005B2EE5" w:rsidRDefault="005C257B" w:rsidP="005C257B">
      <w:pPr>
        <w:numPr>
          <w:ilvl w:val="0"/>
          <w:numId w:val="28"/>
        </w:numPr>
        <w:spacing w:after="0" w:line="240" w:lineRule="auto"/>
        <w:jc w:val="both"/>
        <w:rPr>
          <w:rFonts w:ascii="Times New Roman" w:hAnsi="Times New Roman"/>
          <w:szCs w:val="24"/>
        </w:rPr>
      </w:pPr>
      <w:r w:rsidRPr="005B2EE5">
        <w:rPr>
          <w:rFonts w:ascii="Times New Roman" w:hAnsi="Times New Roman"/>
          <w:szCs w:val="24"/>
        </w:rPr>
        <w:t xml:space="preserve">Il trattamento è effettuato con l’ausilio di mezzi elettronici o comunque automatizzati e trasmessi attraverso reti telematiche. I medesimi dati sono trattati con modalità cartacea. Il Titolare adotta misure </w:t>
      </w:r>
      <w:r w:rsidR="001D51B6" w:rsidRPr="005B2EE5">
        <w:rPr>
          <w:rFonts w:ascii="Times New Roman" w:hAnsi="Times New Roman"/>
          <w:szCs w:val="24"/>
        </w:rPr>
        <w:t>tecniche e organizzative adeguate a garantire un livello di sicurezza idoneo rispetto alla tipologia di dati trattati.</w:t>
      </w:r>
    </w:p>
    <w:p w:rsidR="005C257B" w:rsidRPr="005B2EE5" w:rsidRDefault="005C257B" w:rsidP="005C257B">
      <w:pPr>
        <w:numPr>
          <w:ilvl w:val="0"/>
          <w:numId w:val="28"/>
        </w:numPr>
        <w:spacing w:after="0" w:line="240" w:lineRule="auto"/>
        <w:jc w:val="both"/>
        <w:rPr>
          <w:rFonts w:ascii="Times New Roman" w:hAnsi="Times New Roman"/>
          <w:szCs w:val="24"/>
        </w:rPr>
      </w:pPr>
      <w:r w:rsidRPr="005B2EE5">
        <w:rPr>
          <w:rFonts w:ascii="Times New Roman" w:hAnsi="Times New Roman"/>
          <w:noProof/>
          <w:szCs w:val="24"/>
          <w:lang w:eastAsia="it-IT"/>
        </w:rPr>
        <mc:AlternateContent>
          <mc:Choice Requires="wps">
            <w:drawing>
              <wp:anchor distT="0" distB="0" distL="114300" distR="114300" simplePos="0" relativeHeight="251659776" behindDoc="0" locked="0" layoutInCell="1" allowOverlap="1" wp14:anchorId="08EF5575" wp14:editId="60AE2106">
                <wp:simplePos x="0" y="0"/>
                <wp:positionH relativeFrom="page">
                  <wp:posOffset>6616700</wp:posOffset>
                </wp:positionH>
                <wp:positionV relativeFrom="paragraph">
                  <wp:posOffset>148590</wp:posOffset>
                </wp:positionV>
                <wp:extent cx="36830" cy="8890"/>
                <wp:effectExtent l="0" t="0" r="0" b="0"/>
                <wp:wrapNone/>
                <wp:docPr id="3" name="Figura a mano libera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830" cy="8890"/>
                        </a:xfrm>
                        <a:custGeom>
                          <a:avLst/>
                          <a:gdLst/>
                          <a:ahLst/>
                          <a:cxnLst/>
                          <a:rect l="l" t="t" r="r" b="b"/>
                          <a:pathLst>
                            <a:path w="36576" h="9144">
                              <a:moveTo>
                                <a:pt x="0" y="0"/>
                              </a:moveTo>
                              <a:lnTo>
                                <a:pt x="36576" y="0"/>
                              </a:lnTo>
                              <a:lnTo>
                                <a:pt x="36576" y="9144"/>
                              </a:lnTo>
                              <a:lnTo>
                                <a:pt x="0" y="9144"/>
                              </a:lnTo>
                              <a:lnTo>
                                <a:pt x="0" y="0"/>
                              </a:lnTo>
                              <a:close/>
                            </a:path>
                          </a:pathLst>
                        </a:custGeom>
                        <a:solidFill>
                          <a:srgbClr val="0000FF">
                            <a:alpha val="100000"/>
                          </a:srgbClr>
                        </a:solidFill>
                        <a:ln w="12700" cap="flat" cmpd="sng" algn="ctr">
                          <a:no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shape id="Figura a mano libera 3" o:spid="_x0000_s1026" style="position:absolute;margin-left:521pt;margin-top:11.7pt;width:2.9pt;height:.7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6576,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" path="m,l36576,r,9144l,9144,,xe" fillcolor="blue" stroked="f" strokeweight="1pt">
                <v:stroke joinstyle="miter"/>
                <v:path arrowok="t"/>
                <w10:wrap anchorx="page"/>
              </v:shape>
            </w:pict>
          </mc:Fallback>
        </mc:AlternateContent>
      </w:r>
      <w:r w:rsidRPr="005B2EE5">
        <w:rPr>
          <w:rFonts w:ascii="Times New Roman" w:hAnsi="Times New Roman"/>
          <w:szCs w:val="24"/>
        </w:rPr>
        <w:t xml:space="preserve">I dati di contatto del Responsabile della protezione dati (DPO) sono: </w:t>
      </w:r>
      <w:hyperlink r:id="rId10" w:history="1">
        <w:r w:rsidRPr="005B2EE5">
          <w:rPr>
            <w:rStyle w:val="Collegamentoipertestuale"/>
            <w:rFonts w:ascii="Times New Roman" w:hAnsi="Times New Roman"/>
            <w:szCs w:val="24"/>
          </w:rPr>
          <w:t>privacy@pec.regione.vda.it</w:t>
        </w:r>
      </w:hyperlink>
      <w:r w:rsidRPr="005B2EE5">
        <w:rPr>
          <w:rFonts w:ascii="Times New Roman" w:hAnsi="Times New Roman"/>
          <w:szCs w:val="24"/>
        </w:rPr>
        <w:t xml:space="preserve">; oppure </w:t>
      </w:r>
      <w:hyperlink r:id="rId11" w:history="1">
        <w:r w:rsidRPr="005B2EE5">
          <w:rPr>
            <w:rStyle w:val="Collegamentoipertestuale"/>
            <w:rFonts w:ascii="Times New Roman" w:hAnsi="Times New Roman"/>
            <w:szCs w:val="24"/>
          </w:rPr>
          <w:t>privacy@regione.vda.it</w:t>
        </w:r>
      </w:hyperlink>
      <w:r w:rsidRPr="005B2EE5">
        <w:rPr>
          <w:rFonts w:ascii="Times New Roman" w:hAnsi="Times New Roman"/>
          <w:szCs w:val="24"/>
        </w:rPr>
        <w:t>;</w:t>
      </w:r>
    </w:p>
    <w:p w:rsidR="005C257B" w:rsidRPr="005B2EE5" w:rsidRDefault="005C257B" w:rsidP="005C257B">
      <w:pPr>
        <w:numPr>
          <w:ilvl w:val="0"/>
          <w:numId w:val="28"/>
        </w:numPr>
        <w:spacing w:after="0" w:line="240" w:lineRule="auto"/>
        <w:jc w:val="both"/>
        <w:rPr>
          <w:rFonts w:ascii="Times New Roman" w:hAnsi="Times New Roman"/>
          <w:szCs w:val="24"/>
        </w:rPr>
      </w:pPr>
      <w:r w:rsidRPr="005B2EE5">
        <w:rPr>
          <w:rFonts w:ascii="Times New Roman" w:hAnsi="Times New Roman"/>
          <w:szCs w:val="24"/>
        </w:rPr>
        <w:t xml:space="preserve">Il Titolare del trattamento dei dati personali è la Regione autonoma Valle d’Aosta,  il Delegato al trattamento dei dati è il Dirigente “pro tempore” della Struttura Politiche </w:t>
      </w:r>
      <w:r w:rsidR="00F74BE1">
        <w:rPr>
          <w:rFonts w:ascii="Times New Roman" w:hAnsi="Times New Roman"/>
          <w:szCs w:val="24"/>
        </w:rPr>
        <w:t>educative, competente in materia di politiche giovanili,</w:t>
      </w:r>
      <w:r w:rsidRPr="005B2EE5">
        <w:rPr>
          <w:rFonts w:ascii="Times New Roman" w:hAnsi="Times New Roman"/>
          <w:szCs w:val="24"/>
        </w:rPr>
        <w:t xml:space="preserve"> della Regione autonoma Valle d’Aosta; </w:t>
      </w:r>
    </w:p>
    <w:p w:rsidR="005C257B" w:rsidRPr="005B2EE5" w:rsidRDefault="005C257B" w:rsidP="005C257B">
      <w:pPr>
        <w:numPr>
          <w:ilvl w:val="0"/>
          <w:numId w:val="28"/>
        </w:numPr>
        <w:spacing w:after="0" w:line="240" w:lineRule="auto"/>
        <w:jc w:val="both"/>
        <w:rPr>
          <w:rFonts w:ascii="Times New Roman" w:hAnsi="Times New Roman"/>
          <w:szCs w:val="24"/>
        </w:rPr>
      </w:pPr>
      <w:r w:rsidRPr="005B2EE5">
        <w:rPr>
          <w:rFonts w:ascii="Times New Roman" w:hAnsi="Times New Roman"/>
          <w:szCs w:val="24"/>
        </w:rPr>
        <w:t xml:space="preserve">I Suoi dati personali saranno trattati esclusivamente da soggetti incaricati e Responsabili (esterni) individuati dal Titolare o da soggetti incaricati individuati dal Responsabile (esterno), autorizzati ed  istruiti in tal senso, adottando tutte quelle misure tecniche ed organizzative adeguate per tutelare i diritti, le libertà e i legittimi interessi che Le sono riconosciuti per legge in qualità di Interessato; </w:t>
      </w:r>
    </w:p>
    <w:p w:rsidR="005C257B" w:rsidRPr="005B2EE5" w:rsidRDefault="005C257B" w:rsidP="005C257B">
      <w:pPr>
        <w:numPr>
          <w:ilvl w:val="0"/>
          <w:numId w:val="28"/>
        </w:numPr>
        <w:spacing w:after="0" w:line="240" w:lineRule="auto"/>
        <w:jc w:val="both"/>
        <w:rPr>
          <w:rFonts w:ascii="Times New Roman" w:hAnsi="Times New Roman"/>
          <w:szCs w:val="24"/>
        </w:rPr>
      </w:pPr>
      <w:r w:rsidRPr="005B2EE5">
        <w:rPr>
          <w:rFonts w:ascii="Times New Roman" w:hAnsi="Times New Roman"/>
          <w:szCs w:val="24"/>
        </w:rPr>
        <w:t>I Suoi dati personali sono conservati per il periodo di 10 anni a partire dalla chiusura del connesso procedimento amministrativo.</w:t>
      </w:r>
    </w:p>
    <w:p w:rsidR="005C257B" w:rsidRPr="005B2EE5" w:rsidRDefault="005C257B" w:rsidP="005C257B">
      <w:pPr>
        <w:spacing w:after="0" w:line="240" w:lineRule="auto"/>
        <w:ind w:left="360"/>
        <w:jc w:val="both"/>
        <w:rPr>
          <w:rFonts w:ascii="Times New Roman" w:hAnsi="Times New Roman"/>
          <w:szCs w:val="24"/>
        </w:rPr>
      </w:pPr>
    </w:p>
    <w:p w:rsidR="005C257B" w:rsidRPr="005B2EE5" w:rsidRDefault="005C257B" w:rsidP="005C257B">
      <w:pPr>
        <w:spacing w:after="0" w:line="240" w:lineRule="auto"/>
        <w:jc w:val="both"/>
        <w:rPr>
          <w:rFonts w:ascii="Times New Roman" w:hAnsi="Times New Roman"/>
          <w:szCs w:val="24"/>
        </w:rPr>
      </w:pPr>
      <w:r w:rsidRPr="005B2EE5">
        <w:rPr>
          <w:rFonts w:ascii="Times New Roman" w:hAnsi="Times New Roman"/>
          <w:szCs w:val="24"/>
        </w:rPr>
        <w:t xml:space="preserve">I Suoi dati personali potranno essere comunicati ai seguenti soggetti: </w:t>
      </w:r>
    </w:p>
    <w:p w:rsidR="005C257B" w:rsidRPr="005B2EE5" w:rsidRDefault="005C257B" w:rsidP="005C257B">
      <w:pPr>
        <w:numPr>
          <w:ilvl w:val="0"/>
          <w:numId w:val="29"/>
        </w:numPr>
        <w:spacing w:after="0" w:line="240" w:lineRule="auto"/>
        <w:jc w:val="both"/>
        <w:rPr>
          <w:rFonts w:ascii="Times New Roman" w:hAnsi="Times New Roman"/>
          <w:szCs w:val="24"/>
        </w:rPr>
      </w:pPr>
      <w:r w:rsidRPr="005B2EE5">
        <w:rPr>
          <w:rFonts w:ascii="Times New Roman" w:hAnsi="Times New Roman"/>
          <w:szCs w:val="24"/>
        </w:rPr>
        <w:t xml:space="preserve">Soggetti privati richiedenti l’accesso documentale (art. 22 ss. L.241/1990) o l’accesso civico (art.5 </w:t>
      </w:r>
      <w:proofErr w:type="spellStart"/>
      <w:r w:rsidRPr="005B2EE5">
        <w:rPr>
          <w:rFonts w:ascii="Times New Roman" w:hAnsi="Times New Roman"/>
          <w:szCs w:val="24"/>
        </w:rPr>
        <w:t>D.Lgs</w:t>
      </w:r>
      <w:proofErr w:type="spellEnd"/>
      <w:r w:rsidRPr="005B2EE5">
        <w:rPr>
          <w:rFonts w:ascii="Times New Roman" w:hAnsi="Times New Roman"/>
          <w:szCs w:val="24"/>
        </w:rPr>
        <w:t xml:space="preserve"> 33/2013), nei limiti e con le modalità previsti dalla legge; </w:t>
      </w:r>
    </w:p>
    <w:p w:rsidR="005C257B" w:rsidRPr="005B2EE5" w:rsidRDefault="005C257B" w:rsidP="005C257B">
      <w:pPr>
        <w:numPr>
          <w:ilvl w:val="0"/>
          <w:numId w:val="29"/>
        </w:numPr>
        <w:spacing w:after="0" w:line="240" w:lineRule="auto"/>
        <w:jc w:val="both"/>
        <w:rPr>
          <w:rFonts w:ascii="Times New Roman" w:hAnsi="Times New Roman"/>
          <w:szCs w:val="24"/>
        </w:rPr>
      </w:pPr>
      <w:r w:rsidRPr="005B2EE5">
        <w:rPr>
          <w:rFonts w:ascii="Times New Roman" w:hAnsi="Times New Roman"/>
          <w:szCs w:val="24"/>
        </w:rPr>
        <w:t xml:space="preserve">Soggetti pubblici, in attuazione delle proprie funzioni previste per legge (ad es. in attuazione del principio di leale cooperazione istituzionale, ai  sensi dell’art. 22, c.5 della L.241/1990); </w:t>
      </w:r>
    </w:p>
    <w:p w:rsidR="005C257B" w:rsidRPr="005B2EE5" w:rsidRDefault="005C257B" w:rsidP="005C257B">
      <w:pPr>
        <w:numPr>
          <w:ilvl w:val="0"/>
          <w:numId w:val="29"/>
        </w:numPr>
        <w:spacing w:after="0" w:line="240" w:lineRule="auto"/>
        <w:jc w:val="both"/>
        <w:rPr>
          <w:rFonts w:ascii="Times New Roman" w:hAnsi="Times New Roman"/>
          <w:szCs w:val="24"/>
        </w:rPr>
      </w:pPr>
      <w:r w:rsidRPr="005B2EE5">
        <w:rPr>
          <w:rFonts w:ascii="Times New Roman" w:hAnsi="Times New Roman"/>
          <w:szCs w:val="24"/>
        </w:rPr>
        <w:t>Altre Direzioni/Settori della Regione autonoma Valle d’Aosta per gli adempimenti di legge o per lo svolgimento delle attività istituzionali di competenza.</w:t>
      </w:r>
    </w:p>
    <w:p w:rsidR="005C257B" w:rsidRPr="005B2EE5" w:rsidRDefault="005C257B" w:rsidP="005C257B">
      <w:pPr>
        <w:spacing w:after="0" w:line="240" w:lineRule="auto"/>
        <w:ind w:left="360"/>
        <w:jc w:val="both"/>
        <w:rPr>
          <w:rFonts w:ascii="Times New Roman" w:hAnsi="Times New Roman"/>
          <w:szCs w:val="24"/>
        </w:rPr>
      </w:pPr>
    </w:p>
    <w:p w:rsidR="005C257B" w:rsidRPr="005B2EE5" w:rsidRDefault="005C257B" w:rsidP="005C257B">
      <w:pPr>
        <w:spacing w:after="0" w:line="240" w:lineRule="auto"/>
        <w:jc w:val="both"/>
        <w:rPr>
          <w:rFonts w:ascii="Times New Roman" w:hAnsi="Times New Roman"/>
          <w:szCs w:val="24"/>
        </w:rPr>
      </w:pPr>
      <w:r w:rsidRPr="005B2EE5">
        <w:rPr>
          <w:rFonts w:ascii="Times New Roman" w:hAnsi="Times New Roman"/>
          <w:szCs w:val="24"/>
        </w:rPr>
        <w:t>Ogni interessato potrà in ogni momento esercitare i diritti di cui agli articoli 15 e ss. del Regolamento. In particolare, potrà chiedere la rettifica o la cancellazione dei dati personali o la limitazione del trattamento dei dati personali o opporsi al trattamento nei casi ivi previsti, inviando l’istanza al  DPO della Regione autonoma Valle d’Aosta/</w:t>
      </w:r>
      <w:proofErr w:type="spellStart"/>
      <w:r w:rsidRPr="005B2EE5">
        <w:rPr>
          <w:rFonts w:ascii="Times New Roman" w:hAnsi="Times New Roman"/>
          <w:szCs w:val="24"/>
        </w:rPr>
        <w:t>Vallée</w:t>
      </w:r>
      <w:proofErr w:type="spellEnd"/>
      <w:r w:rsidRPr="005B2EE5">
        <w:rPr>
          <w:rFonts w:ascii="Times New Roman" w:hAnsi="Times New Roman"/>
          <w:szCs w:val="24"/>
        </w:rPr>
        <w:t xml:space="preserve"> d’Aosta, raggiungibile agli indirizzi indicati nella presente informativa.</w:t>
      </w:r>
      <w:r w:rsidR="005B2EE5" w:rsidRPr="005B2EE5">
        <w:rPr>
          <w:rFonts w:ascii="Times New Roman" w:hAnsi="Times New Roman"/>
          <w:szCs w:val="24"/>
        </w:rPr>
        <w:t xml:space="preserve"> </w:t>
      </w:r>
    </w:p>
    <w:p w:rsidR="005C257B" w:rsidRPr="005B2EE5" w:rsidRDefault="005C257B" w:rsidP="005C257B">
      <w:pPr>
        <w:spacing w:after="0" w:line="240" w:lineRule="auto"/>
        <w:jc w:val="both"/>
        <w:rPr>
          <w:rFonts w:ascii="Times New Roman" w:hAnsi="Times New Roman"/>
          <w:szCs w:val="24"/>
        </w:rPr>
      </w:pPr>
      <w:r w:rsidRPr="005B2EE5">
        <w:rPr>
          <w:rFonts w:ascii="Times New Roman" w:hAnsi="Times New Roman"/>
          <w:szCs w:val="24"/>
        </w:rPr>
        <w:t xml:space="preserve">Ogni interessato, se ritiene che il trattamento dei dati personali sia avvenuto in violazione di quanto previsto dal Regolamento (UE) 2016/679 ha diritto di proporre reclamo al Garante per la protezione de dati personali, ai sensi dell’articolo 77 del Regolamento, utilizzando gli estremi di contatto reperibili nel sito: </w:t>
      </w:r>
      <w:hyperlink r:id="rId12" w:history="1">
        <w:r w:rsidRPr="005B2EE5">
          <w:rPr>
            <w:rStyle w:val="Collegamentoipertestuale"/>
            <w:rFonts w:ascii="Times New Roman" w:hAnsi="Times New Roman"/>
            <w:szCs w:val="24"/>
          </w:rPr>
          <w:t>www.garanteprivacy.it</w:t>
        </w:r>
      </w:hyperlink>
      <w:r w:rsidRPr="005B2EE5">
        <w:rPr>
          <w:rFonts w:ascii="Times New Roman" w:hAnsi="Times New Roman"/>
          <w:szCs w:val="24"/>
        </w:rPr>
        <w:t>”.</w:t>
      </w:r>
    </w:p>
    <w:p w:rsidR="005B2EE5" w:rsidRDefault="005B2EE5" w:rsidP="005B2EE5">
      <w:pPr>
        <w:rPr>
          <w:rFonts w:ascii="Times New Roman" w:hAnsi="Times New Roman"/>
          <w:sz w:val="24"/>
          <w:szCs w:val="24"/>
        </w:rPr>
      </w:pPr>
    </w:p>
    <w:p w:rsidR="000F0238" w:rsidRPr="00B04865" w:rsidRDefault="005B2EE5" w:rsidP="005B2EE5">
      <w:pPr>
        <w:rPr>
          <w:rFonts w:ascii="Times New Roman" w:hAnsi="Times New Roman"/>
          <w:sz w:val="24"/>
          <w:szCs w:val="24"/>
        </w:rPr>
      </w:pPr>
      <w:r>
        <w:rPr>
          <w:rFonts w:ascii="Times New Roman" w:hAnsi="Times New Roman"/>
          <w:sz w:val="24"/>
          <w:szCs w:val="24"/>
        </w:rPr>
        <w:t>Lì __________      Data _</w:t>
      </w:r>
      <w:r w:rsidRPr="00B04865">
        <w:rPr>
          <w:rFonts w:ascii="Times New Roman" w:hAnsi="Times New Roman"/>
          <w:sz w:val="24"/>
          <w:szCs w:val="24"/>
        </w:rPr>
        <w:t xml:space="preserve">______________ </w:t>
      </w:r>
      <w:r>
        <w:rPr>
          <w:rFonts w:ascii="Times New Roman" w:hAnsi="Times New Roman"/>
          <w:sz w:val="24"/>
          <w:szCs w:val="24"/>
        </w:rPr>
        <w:t xml:space="preserve">      </w:t>
      </w:r>
      <w:r w:rsidRPr="00B04865">
        <w:rPr>
          <w:rFonts w:ascii="Times New Roman" w:hAnsi="Times New Roman"/>
          <w:sz w:val="24"/>
          <w:szCs w:val="24"/>
        </w:rPr>
        <w:t>Firma ______________________________</w:t>
      </w:r>
      <w:r>
        <w:rPr>
          <w:rFonts w:ascii="Times New Roman" w:hAnsi="Times New Roman"/>
          <w:sz w:val="24"/>
          <w:szCs w:val="24"/>
        </w:rPr>
        <w:t>____________</w:t>
      </w:r>
    </w:p>
    <w:sectPr w:rsidR="000F0238" w:rsidRPr="00B04865" w:rsidSect="00D6395B">
      <w:footerReference w:type="default" r:id="rId13"/>
      <w:type w:val="continuous"/>
      <w:pgSz w:w="11920" w:h="16855"/>
      <w:pgMar w:top="500" w:right="500" w:bottom="500" w:left="50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6E9" w:rsidRDefault="00CF06E9">
      <w:pPr>
        <w:spacing w:after="0" w:line="240" w:lineRule="auto"/>
      </w:pPr>
      <w:r>
        <w:separator/>
      </w:r>
    </w:p>
  </w:endnote>
  <w:endnote w:type="continuationSeparator" w:id="0">
    <w:p w:rsidR="00CF06E9" w:rsidRDefault="00CF0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lgerian">
    <w:panose1 w:val="04020705040A02060702"/>
    <w:charset w:val="00"/>
    <w:family w:val="decorativ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DA2" w:rsidRDefault="000E7DA2">
    <w:pPr>
      <w:pStyle w:val="Pidipagina"/>
      <w:jc w:val="center"/>
    </w:pPr>
    <w:r>
      <w:rPr>
        <w:noProof/>
        <w:lang w:eastAsia="it-IT"/>
      </w:rPr>
      <mc:AlternateContent>
        <mc:Choice Requires="wps">
          <w:drawing>
            <wp:inline distT="0" distB="0" distL="0" distR="0" wp14:anchorId="2DAAD80C" wp14:editId="0E2F052D">
              <wp:extent cx="5467350" cy="45085"/>
              <wp:effectExtent l="0" t="0" r="0" b="0"/>
              <wp:docPr id="1" name="Forma 1" descr="Luce orizzonta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3120DF6" id="_x0000_t110" coordsize="21600,21600" o:spt="110" path="m10800,l,10800,10800,21600,21600,10800xe">
              <v:stroke joinstyle="miter"/>
              <v:path gradientshapeok="t" o:connecttype="rect" textboxrect="5400,5400,16200,16200"/>
            </v:shapetype>
            <v:shape id="Forma 1" o:spid="_x0000_s1026" type="#_x0000_t110" alt="Luce orizzontale"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" fillcolor="black" stroked="f">
              <v:fill r:id="rId1" o:title="" type="pattern"/>
              <w10:anchorlock/>
            </v:shape>
          </w:pict>
        </mc:Fallback>
      </mc:AlternateContent>
    </w:r>
  </w:p>
  <w:p w:rsidR="000E7DA2" w:rsidRDefault="000E7DA2">
    <w:pPr>
      <w:pStyle w:val="Pidipagina"/>
      <w:jc w:val="center"/>
    </w:pPr>
    <w:r>
      <w:fldChar w:fldCharType="begin"/>
    </w:r>
    <w:r>
      <w:instrText>PAGE    \* MERGEFORMAT</w:instrText>
    </w:r>
    <w:r>
      <w:fldChar w:fldCharType="separate"/>
    </w:r>
    <w:r w:rsidR="00790CA6">
      <w:rPr>
        <w:noProof/>
      </w:rPr>
      <w:t>3</w:t>
    </w:r>
    <w:r>
      <w:fldChar w:fldCharType="end"/>
    </w:r>
  </w:p>
  <w:p w:rsidR="000E7DA2" w:rsidRDefault="000E7DA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6E9" w:rsidRDefault="00CF06E9">
      <w:pPr>
        <w:spacing w:after="0" w:line="240" w:lineRule="auto"/>
      </w:pPr>
      <w:r>
        <w:separator/>
      </w:r>
    </w:p>
  </w:footnote>
  <w:footnote w:type="continuationSeparator" w:id="0">
    <w:p w:rsidR="00CF06E9" w:rsidRDefault="00CF06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bullet"/>
      <w:lvlText w:val="-"/>
      <w:lvlJc w:val="left"/>
      <w:pPr>
        <w:tabs>
          <w:tab w:val="num" w:pos="720"/>
        </w:tabs>
        <w:ind w:left="720" w:hanging="360"/>
      </w:pPr>
      <w:rPr>
        <w:rFonts w:ascii="Palatino Linotype" w:hAnsi="Palatino Linotype" w:cs="Palatino Linotype" w:hint="default"/>
        <w:sz w:val="22"/>
        <w:szCs w:val="22"/>
      </w:rPr>
    </w:lvl>
  </w:abstractNum>
  <w:abstractNum w:abstractNumId="1">
    <w:nsid w:val="00000003"/>
    <w:multiLevelType w:val="singleLevel"/>
    <w:tmpl w:val="00000003"/>
    <w:name w:val="WW8Num12"/>
    <w:lvl w:ilvl="0">
      <w:numFmt w:val="bullet"/>
      <w:lvlText w:val=""/>
      <w:lvlJc w:val="left"/>
      <w:pPr>
        <w:tabs>
          <w:tab w:val="num" w:pos="405"/>
        </w:tabs>
        <w:ind w:left="405" w:hanging="360"/>
      </w:pPr>
      <w:rPr>
        <w:rFonts w:ascii="Symbol" w:hAnsi="Symbol" w:cs="Times New Roman"/>
        <w:u w:val="none"/>
      </w:rPr>
    </w:lvl>
  </w:abstractNum>
  <w:abstractNum w:abstractNumId="2">
    <w:nsid w:val="00000005"/>
    <w:multiLevelType w:val="singleLevel"/>
    <w:tmpl w:val="00000005"/>
    <w:name w:val="WW8Num6"/>
    <w:lvl w:ilvl="0">
      <w:numFmt w:val="bullet"/>
      <w:lvlText w:val="-"/>
      <w:lvlJc w:val="left"/>
      <w:pPr>
        <w:tabs>
          <w:tab w:val="num" w:pos="0"/>
        </w:tabs>
        <w:ind w:left="360" w:hanging="360"/>
      </w:pPr>
      <w:rPr>
        <w:rFonts w:ascii="Times New Roman" w:hAnsi="Times New Roman"/>
      </w:rPr>
    </w:lvl>
  </w:abstractNum>
  <w:abstractNum w:abstractNumId="3">
    <w:nsid w:val="11D373F4"/>
    <w:multiLevelType w:val="hybridMultilevel"/>
    <w:tmpl w:val="431876A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210305D"/>
    <w:multiLevelType w:val="hybridMultilevel"/>
    <w:tmpl w:val="30E41B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2D11679"/>
    <w:multiLevelType w:val="hybridMultilevel"/>
    <w:tmpl w:val="8644784E"/>
    <w:lvl w:ilvl="0" w:tplc="04100001">
      <w:start w:val="1"/>
      <w:numFmt w:val="bullet"/>
      <w:lvlText w:val=""/>
      <w:lvlJc w:val="left"/>
      <w:pPr>
        <w:ind w:left="1338" w:hanging="360"/>
      </w:pPr>
      <w:rPr>
        <w:rFonts w:ascii="Symbol" w:hAnsi="Symbol" w:hint="default"/>
      </w:rPr>
    </w:lvl>
    <w:lvl w:ilvl="1" w:tplc="04100003" w:tentative="1">
      <w:start w:val="1"/>
      <w:numFmt w:val="bullet"/>
      <w:lvlText w:val="o"/>
      <w:lvlJc w:val="left"/>
      <w:pPr>
        <w:ind w:left="2058" w:hanging="360"/>
      </w:pPr>
      <w:rPr>
        <w:rFonts w:ascii="Courier New" w:hAnsi="Courier New" w:cs="Courier New" w:hint="default"/>
      </w:rPr>
    </w:lvl>
    <w:lvl w:ilvl="2" w:tplc="04100005" w:tentative="1">
      <w:start w:val="1"/>
      <w:numFmt w:val="bullet"/>
      <w:lvlText w:val=""/>
      <w:lvlJc w:val="left"/>
      <w:pPr>
        <w:ind w:left="2778" w:hanging="360"/>
      </w:pPr>
      <w:rPr>
        <w:rFonts w:ascii="Wingdings" w:hAnsi="Wingdings" w:hint="default"/>
      </w:rPr>
    </w:lvl>
    <w:lvl w:ilvl="3" w:tplc="04100001" w:tentative="1">
      <w:start w:val="1"/>
      <w:numFmt w:val="bullet"/>
      <w:lvlText w:val=""/>
      <w:lvlJc w:val="left"/>
      <w:pPr>
        <w:ind w:left="3498" w:hanging="360"/>
      </w:pPr>
      <w:rPr>
        <w:rFonts w:ascii="Symbol" w:hAnsi="Symbol" w:hint="default"/>
      </w:rPr>
    </w:lvl>
    <w:lvl w:ilvl="4" w:tplc="04100003" w:tentative="1">
      <w:start w:val="1"/>
      <w:numFmt w:val="bullet"/>
      <w:lvlText w:val="o"/>
      <w:lvlJc w:val="left"/>
      <w:pPr>
        <w:ind w:left="4218" w:hanging="360"/>
      </w:pPr>
      <w:rPr>
        <w:rFonts w:ascii="Courier New" w:hAnsi="Courier New" w:cs="Courier New" w:hint="default"/>
      </w:rPr>
    </w:lvl>
    <w:lvl w:ilvl="5" w:tplc="04100005" w:tentative="1">
      <w:start w:val="1"/>
      <w:numFmt w:val="bullet"/>
      <w:lvlText w:val=""/>
      <w:lvlJc w:val="left"/>
      <w:pPr>
        <w:ind w:left="4938" w:hanging="360"/>
      </w:pPr>
      <w:rPr>
        <w:rFonts w:ascii="Wingdings" w:hAnsi="Wingdings" w:hint="default"/>
      </w:rPr>
    </w:lvl>
    <w:lvl w:ilvl="6" w:tplc="04100001" w:tentative="1">
      <w:start w:val="1"/>
      <w:numFmt w:val="bullet"/>
      <w:lvlText w:val=""/>
      <w:lvlJc w:val="left"/>
      <w:pPr>
        <w:ind w:left="5658" w:hanging="360"/>
      </w:pPr>
      <w:rPr>
        <w:rFonts w:ascii="Symbol" w:hAnsi="Symbol" w:hint="default"/>
      </w:rPr>
    </w:lvl>
    <w:lvl w:ilvl="7" w:tplc="04100003" w:tentative="1">
      <w:start w:val="1"/>
      <w:numFmt w:val="bullet"/>
      <w:lvlText w:val="o"/>
      <w:lvlJc w:val="left"/>
      <w:pPr>
        <w:ind w:left="6378" w:hanging="360"/>
      </w:pPr>
      <w:rPr>
        <w:rFonts w:ascii="Courier New" w:hAnsi="Courier New" w:cs="Courier New" w:hint="default"/>
      </w:rPr>
    </w:lvl>
    <w:lvl w:ilvl="8" w:tplc="04100005" w:tentative="1">
      <w:start w:val="1"/>
      <w:numFmt w:val="bullet"/>
      <w:lvlText w:val=""/>
      <w:lvlJc w:val="left"/>
      <w:pPr>
        <w:ind w:left="7098" w:hanging="360"/>
      </w:pPr>
      <w:rPr>
        <w:rFonts w:ascii="Wingdings" w:hAnsi="Wingdings" w:hint="default"/>
      </w:rPr>
    </w:lvl>
  </w:abstractNum>
  <w:abstractNum w:abstractNumId="6">
    <w:nsid w:val="1442680D"/>
    <w:multiLevelType w:val="hybridMultilevel"/>
    <w:tmpl w:val="EA903C8A"/>
    <w:lvl w:ilvl="0" w:tplc="84AAFDB0">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7">
    <w:nsid w:val="1ED7643C"/>
    <w:multiLevelType w:val="hybridMultilevel"/>
    <w:tmpl w:val="CDAE4744"/>
    <w:lvl w:ilvl="0" w:tplc="04100003">
      <w:start w:val="1"/>
      <w:numFmt w:val="bullet"/>
      <w:lvlText w:val="o"/>
      <w:lvlJc w:val="left"/>
      <w:pPr>
        <w:ind w:left="360" w:hanging="360"/>
      </w:pPr>
      <w:rPr>
        <w:rFonts w:ascii="Courier New" w:hAnsi="Courier New" w:cs="Courier New" w:hint="default"/>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nsid w:val="26665562"/>
    <w:multiLevelType w:val="hybridMultilevel"/>
    <w:tmpl w:val="A258A690"/>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nsid w:val="2723353A"/>
    <w:multiLevelType w:val="hybridMultilevel"/>
    <w:tmpl w:val="6C6CE98A"/>
    <w:lvl w:ilvl="0" w:tplc="00000002">
      <w:start w:val="1"/>
      <w:numFmt w:val="bullet"/>
      <w:lvlText w:val="-"/>
      <w:lvlJc w:val="left"/>
      <w:pPr>
        <w:ind w:left="360" w:hanging="360"/>
      </w:pPr>
      <w:rPr>
        <w:rFonts w:ascii="Palatino Linotype" w:hAnsi="Palatino Linotype" w:cs="Palatino Linotype" w:hint="default"/>
        <w:sz w:val="22"/>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2B7A2E61"/>
    <w:multiLevelType w:val="hybridMultilevel"/>
    <w:tmpl w:val="ED7404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1414825"/>
    <w:multiLevelType w:val="hybridMultilevel"/>
    <w:tmpl w:val="DC4A9EDE"/>
    <w:lvl w:ilvl="0" w:tplc="84AAFDB0">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2">
    <w:nsid w:val="323B4B1B"/>
    <w:multiLevelType w:val="hybridMultilevel"/>
    <w:tmpl w:val="3244B18C"/>
    <w:lvl w:ilvl="0" w:tplc="84AAFDB0">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3">
    <w:nsid w:val="34B54EE7"/>
    <w:multiLevelType w:val="hybridMultilevel"/>
    <w:tmpl w:val="594C394A"/>
    <w:lvl w:ilvl="0" w:tplc="84AAFDB0">
      <w:start w:val="1"/>
      <w:numFmt w:val="bullet"/>
      <w:lvlText w:val=""/>
      <w:lvlJc w:val="left"/>
      <w:pPr>
        <w:tabs>
          <w:tab w:val="num" w:pos="397"/>
        </w:tabs>
        <w:ind w:left="397" w:hanging="397"/>
      </w:pPr>
      <w:rPr>
        <w:rFonts w:ascii="Symbol" w:hAnsi="Symbol"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4C352DA"/>
    <w:multiLevelType w:val="hybridMultilevel"/>
    <w:tmpl w:val="6CBAA462"/>
    <w:lvl w:ilvl="0" w:tplc="00000002">
      <w:start w:val="1"/>
      <w:numFmt w:val="bullet"/>
      <w:lvlText w:val="-"/>
      <w:lvlJc w:val="left"/>
      <w:pPr>
        <w:ind w:left="360" w:hanging="360"/>
      </w:pPr>
      <w:rPr>
        <w:rFonts w:ascii="Palatino Linotype" w:hAnsi="Palatino Linotype" w:cs="Palatino Linotype" w:hint="default"/>
        <w:sz w:val="22"/>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35506D86"/>
    <w:multiLevelType w:val="hybridMultilevel"/>
    <w:tmpl w:val="A5DC52B8"/>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nsid w:val="367435AE"/>
    <w:multiLevelType w:val="hybridMultilevel"/>
    <w:tmpl w:val="1D84B008"/>
    <w:lvl w:ilvl="0" w:tplc="0410000F">
      <w:start w:val="1"/>
      <w:numFmt w:val="decimal"/>
      <w:lvlText w:val="%1."/>
      <w:lvlJc w:val="left"/>
      <w:pPr>
        <w:ind w:left="1338" w:hanging="360"/>
      </w:pPr>
    </w:lvl>
    <w:lvl w:ilvl="1" w:tplc="04100019" w:tentative="1">
      <w:start w:val="1"/>
      <w:numFmt w:val="lowerLetter"/>
      <w:lvlText w:val="%2."/>
      <w:lvlJc w:val="left"/>
      <w:pPr>
        <w:ind w:left="2058" w:hanging="360"/>
      </w:pPr>
    </w:lvl>
    <w:lvl w:ilvl="2" w:tplc="0410001B" w:tentative="1">
      <w:start w:val="1"/>
      <w:numFmt w:val="lowerRoman"/>
      <w:lvlText w:val="%3."/>
      <w:lvlJc w:val="right"/>
      <w:pPr>
        <w:ind w:left="2778" w:hanging="180"/>
      </w:pPr>
    </w:lvl>
    <w:lvl w:ilvl="3" w:tplc="0410000F" w:tentative="1">
      <w:start w:val="1"/>
      <w:numFmt w:val="decimal"/>
      <w:lvlText w:val="%4."/>
      <w:lvlJc w:val="left"/>
      <w:pPr>
        <w:ind w:left="3498" w:hanging="360"/>
      </w:pPr>
    </w:lvl>
    <w:lvl w:ilvl="4" w:tplc="04100019" w:tentative="1">
      <w:start w:val="1"/>
      <w:numFmt w:val="lowerLetter"/>
      <w:lvlText w:val="%5."/>
      <w:lvlJc w:val="left"/>
      <w:pPr>
        <w:ind w:left="4218" w:hanging="360"/>
      </w:pPr>
    </w:lvl>
    <w:lvl w:ilvl="5" w:tplc="0410001B" w:tentative="1">
      <w:start w:val="1"/>
      <w:numFmt w:val="lowerRoman"/>
      <w:lvlText w:val="%6."/>
      <w:lvlJc w:val="right"/>
      <w:pPr>
        <w:ind w:left="4938" w:hanging="180"/>
      </w:pPr>
    </w:lvl>
    <w:lvl w:ilvl="6" w:tplc="0410000F" w:tentative="1">
      <w:start w:val="1"/>
      <w:numFmt w:val="decimal"/>
      <w:lvlText w:val="%7."/>
      <w:lvlJc w:val="left"/>
      <w:pPr>
        <w:ind w:left="5658" w:hanging="360"/>
      </w:pPr>
    </w:lvl>
    <w:lvl w:ilvl="7" w:tplc="04100019" w:tentative="1">
      <w:start w:val="1"/>
      <w:numFmt w:val="lowerLetter"/>
      <w:lvlText w:val="%8."/>
      <w:lvlJc w:val="left"/>
      <w:pPr>
        <w:ind w:left="6378" w:hanging="360"/>
      </w:pPr>
    </w:lvl>
    <w:lvl w:ilvl="8" w:tplc="0410001B" w:tentative="1">
      <w:start w:val="1"/>
      <w:numFmt w:val="lowerRoman"/>
      <w:lvlText w:val="%9."/>
      <w:lvlJc w:val="right"/>
      <w:pPr>
        <w:ind w:left="7098" w:hanging="180"/>
      </w:pPr>
    </w:lvl>
  </w:abstractNum>
  <w:abstractNum w:abstractNumId="17">
    <w:nsid w:val="425A48C0"/>
    <w:multiLevelType w:val="hybridMultilevel"/>
    <w:tmpl w:val="45AE7CEE"/>
    <w:lvl w:ilvl="0" w:tplc="04100001">
      <w:start w:val="1"/>
      <w:numFmt w:val="bullet"/>
      <w:lvlText w:val=""/>
      <w:lvlJc w:val="left"/>
      <w:pPr>
        <w:ind w:left="1338" w:hanging="360"/>
      </w:pPr>
      <w:rPr>
        <w:rFonts w:ascii="Symbol" w:hAnsi="Symbol" w:hint="default"/>
      </w:rPr>
    </w:lvl>
    <w:lvl w:ilvl="1" w:tplc="04100003" w:tentative="1">
      <w:start w:val="1"/>
      <w:numFmt w:val="bullet"/>
      <w:lvlText w:val="o"/>
      <w:lvlJc w:val="left"/>
      <w:pPr>
        <w:ind w:left="2058" w:hanging="360"/>
      </w:pPr>
      <w:rPr>
        <w:rFonts w:ascii="Courier New" w:hAnsi="Courier New" w:cs="Courier New" w:hint="default"/>
      </w:rPr>
    </w:lvl>
    <w:lvl w:ilvl="2" w:tplc="04100005" w:tentative="1">
      <w:start w:val="1"/>
      <w:numFmt w:val="bullet"/>
      <w:lvlText w:val=""/>
      <w:lvlJc w:val="left"/>
      <w:pPr>
        <w:ind w:left="2778" w:hanging="360"/>
      </w:pPr>
      <w:rPr>
        <w:rFonts w:ascii="Wingdings" w:hAnsi="Wingdings" w:hint="default"/>
      </w:rPr>
    </w:lvl>
    <w:lvl w:ilvl="3" w:tplc="04100001" w:tentative="1">
      <w:start w:val="1"/>
      <w:numFmt w:val="bullet"/>
      <w:lvlText w:val=""/>
      <w:lvlJc w:val="left"/>
      <w:pPr>
        <w:ind w:left="3498" w:hanging="360"/>
      </w:pPr>
      <w:rPr>
        <w:rFonts w:ascii="Symbol" w:hAnsi="Symbol" w:hint="default"/>
      </w:rPr>
    </w:lvl>
    <w:lvl w:ilvl="4" w:tplc="04100003" w:tentative="1">
      <w:start w:val="1"/>
      <w:numFmt w:val="bullet"/>
      <w:lvlText w:val="o"/>
      <w:lvlJc w:val="left"/>
      <w:pPr>
        <w:ind w:left="4218" w:hanging="360"/>
      </w:pPr>
      <w:rPr>
        <w:rFonts w:ascii="Courier New" w:hAnsi="Courier New" w:cs="Courier New" w:hint="default"/>
      </w:rPr>
    </w:lvl>
    <w:lvl w:ilvl="5" w:tplc="04100005" w:tentative="1">
      <w:start w:val="1"/>
      <w:numFmt w:val="bullet"/>
      <w:lvlText w:val=""/>
      <w:lvlJc w:val="left"/>
      <w:pPr>
        <w:ind w:left="4938" w:hanging="360"/>
      </w:pPr>
      <w:rPr>
        <w:rFonts w:ascii="Wingdings" w:hAnsi="Wingdings" w:hint="default"/>
      </w:rPr>
    </w:lvl>
    <w:lvl w:ilvl="6" w:tplc="04100001" w:tentative="1">
      <w:start w:val="1"/>
      <w:numFmt w:val="bullet"/>
      <w:lvlText w:val=""/>
      <w:lvlJc w:val="left"/>
      <w:pPr>
        <w:ind w:left="5658" w:hanging="360"/>
      </w:pPr>
      <w:rPr>
        <w:rFonts w:ascii="Symbol" w:hAnsi="Symbol" w:hint="default"/>
      </w:rPr>
    </w:lvl>
    <w:lvl w:ilvl="7" w:tplc="04100003" w:tentative="1">
      <w:start w:val="1"/>
      <w:numFmt w:val="bullet"/>
      <w:lvlText w:val="o"/>
      <w:lvlJc w:val="left"/>
      <w:pPr>
        <w:ind w:left="6378" w:hanging="360"/>
      </w:pPr>
      <w:rPr>
        <w:rFonts w:ascii="Courier New" w:hAnsi="Courier New" w:cs="Courier New" w:hint="default"/>
      </w:rPr>
    </w:lvl>
    <w:lvl w:ilvl="8" w:tplc="04100005" w:tentative="1">
      <w:start w:val="1"/>
      <w:numFmt w:val="bullet"/>
      <w:lvlText w:val=""/>
      <w:lvlJc w:val="left"/>
      <w:pPr>
        <w:ind w:left="7098" w:hanging="360"/>
      </w:pPr>
      <w:rPr>
        <w:rFonts w:ascii="Wingdings" w:hAnsi="Wingdings" w:hint="default"/>
      </w:rPr>
    </w:lvl>
  </w:abstractNum>
  <w:abstractNum w:abstractNumId="18">
    <w:nsid w:val="46892AAA"/>
    <w:multiLevelType w:val="hybridMultilevel"/>
    <w:tmpl w:val="E0547BB0"/>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nsid w:val="48CC77F4"/>
    <w:multiLevelType w:val="hybridMultilevel"/>
    <w:tmpl w:val="2C7C1052"/>
    <w:lvl w:ilvl="0" w:tplc="84AAFDB0">
      <w:start w:val="1"/>
      <w:numFmt w:val="bullet"/>
      <w:lvlText w:val=""/>
      <w:lvlJc w:val="left"/>
      <w:pPr>
        <w:tabs>
          <w:tab w:val="num" w:pos="397"/>
        </w:tabs>
        <w:ind w:left="397" w:hanging="397"/>
      </w:pPr>
      <w:rPr>
        <w:rFonts w:ascii="Symbol" w:hAnsi="Symbol" w:hint="default"/>
        <w:color w:val="auto"/>
      </w:rPr>
    </w:lvl>
    <w:lvl w:ilvl="1" w:tplc="5B321E48">
      <w:numFmt w:val="bullet"/>
      <w:lvlText w:val=""/>
      <w:lvlJc w:val="left"/>
      <w:pPr>
        <w:ind w:left="2090" w:hanging="1010"/>
      </w:pPr>
      <w:rPr>
        <w:rFonts w:ascii="Symbol" w:eastAsia="Calibri" w:hAnsi="Symbol" w:cs="Symbol" w:hint="default"/>
        <w:color w:val="000000"/>
        <w:w w:val="96"/>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4C5C1E4F"/>
    <w:multiLevelType w:val="hybridMultilevel"/>
    <w:tmpl w:val="FA9CF0A0"/>
    <w:lvl w:ilvl="0" w:tplc="A386DEEE">
      <w:numFmt w:val="bullet"/>
      <w:lvlText w:val=""/>
      <w:lvlJc w:val="left"/>
      <w:pPr>
        <w:ind w:left="1986" w:hanging="360"/>
      </w:pPr>
      <w:rPr>
        <w:rFonts w:ascii="Symbol" w:eastAsia="Calibri" w:hAnsi="Symbol" w:cs="Symbol" w:hint="default"/>
        <w:color w:val="000000"/>
        <w:w w:val="96"/>
      </w:rPr>
    </w:lvl>
    <w:lvl w:ilvl="1" w:tplc="04100003" w:tentative="1">
      <w:start w:val="1"/>
      <w:numFmt w:val="bullet"/>
      <w:lvlText w:val="o"/>
      <w:lvlJc w:val="left"/>
      <w:pPr>
        <w:ind w:left="2058" w:hanging="360"/>
      </w:pPr>
      <w:rPr>
        <w:rFonts w:ascii="Courier New" w:hAnsi="Courier New" w:cs="Courier New" w:hint="default"/>
      </w:rPr>
    </w:lvl>
    <w:lvl w:ilvl="2" w:tplc="04100005" w:tentative="1">
      <w:start w:val="1"/>
      <w:numFmt w:val="bullet"/>
      <w:lvlText w:val=""/>
      <w:lvlJc w:val="left"/>
      <w:pPr>
        <w:ind w:left="2778" w:hanging="360"/>
      </w:pPr>
      <w:rPr>
        <w:rFonts w:ascii="Wingdings" w:hAnsi="Wingdings" w:hint="default"/>
      </w:rPr>
    </w:lvl>
    <w:lvl w:ilvl="3" w:tplc="04100001" w:tentative="1">
      <w:start w:val="1"/>
      <w:numFmt w:val="bullet"/>
      <w:lvlText w:val=""/>
      <w:lvlJc w:val="left"/>
      <w:pPr>
        <w:ind w:left="3498" w:hanging="360"/>
      </w:pPr>
      <w:rPr>
        <w:rFonts w:ascii="Symbol" w:hAnsi="Symbol" w:hint="default"/>
      </w:rPr>
    </w:lvl>
    <w:lvl w:ilvl="4" w:tplc="04100003" w:tentative="1">
      <w:start w:val="1"/>
      <w:numFmt w:val="bullet"/>
      <w:lvlText w:val="o"/>
      <w:lvlJc w:val="left"/>
      <w:pPr>
        <w:ind w:left="4218" w:hanging="360"/>
      </w:pPr>
      <w:rPr>
        <w:rFonts w:ascii="Courier New" w:hAnsi="Courier New" w:cs="Courier New" w:hint="default"/>
      </w:rPr>
    </w:lvl>
    <w:lvl w:ilvl="5" w:tplc="04100005" w:tentative="1">
      <w:start w:val="1"/>
      <w:numFmt w:val="bullet"/>
      <w:lvlText w:val=""/>
      <w:lvlJc w:val="left"/>
      <w:pPr>
        <w:ind w:left="4938" w:hanging="360"/>
      </w:pPr>
      <w:rPr>
        <w:rFonts w:ascii="Wingdings" w:hAnsi="Wingdings" w:hint="default"/>
      </w:rPr>
    </w:lvl>
    <w:lvl w:ilvl="6" w:tplc="04100001" w:tentative="1">
      <w:start w:val="1"/>
      <w:numFmt w:val="bullet"/>
      <w:lvlText w:val=""/>
      <w:lvlJc w:val="left"/>
      <w:pPr>
        <w:ind w:left="5658" w:hanging="360"/>
      </w:pPr>
      <w:rPr>
        <w:rFonts w:ascii="Symbol" w:hAnsi="Symbol" w:hint="default"/>
      </w:rPr>
    </w:lvl>
    <w:lvl w:ilvl="7" w:tplc="04100003" w:tentative="1">
      <w:start w:val="1"/>
      <w:numFmt w:val="bullet"/>
      <w:lvlText w:val="o"/>
      <w:lvlJc w:val="left"/>
      <w:pPr>
        <w:ind w:left="6378" w:hanging="360"/>
      </w:pPr>
      <w:rPr>
        <w:rFonts w:ascii="Courier New" w:hAnsi="Courier New" w:cs="Courier New" w:hint="default"/>
      </w:rPr>
    </w:lvl>
    <w:lvl w:ilvl="8" w:tplc="04100005" w:tentative="1">
      <w:start w:val="1"/>
      <w:numFmt w:val="bullet"/>
      <w:lvlText w:val=""/>
      <w:lvlJc w:val="left"/>
      <w:pPr>
        <w:ind w:left="7098" w:hanging="360"/>
      </w:pPr>
      <w:rPr>
        <w:rFonts w:ascii="Wingdings" w:hAnsi="Wingdings" w:hint="default"/>
      </w:rPr>
    </w:lvl>
  </w:abstractNum>
  <w:abstractNum w:abstractNumId="21">
    <w:nsid w:val="4EF95CE8"/>
    <w:multiLevelType w:val="hybridMultilevel"/>
    <w:tmpl w:val="008A1BDA"/>
    <w:lvl w:ilvl="0" w:tplc="04100005">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2">
    <w:nsid w:val="50522C75"/>
    <w:multiLevelType w:val="hybridMultilevel"/>
    <w:tmpl w:val="9CFE415C"/>
    <w:lvl w:ilvl="0" w:tplc="04100003">
      <w:start w:val="1"/>
      <w:numFmt w:val="bullet"/>
      <w:lvlText w:val="o"/>
      <w:lvlJc w:val="left"/>
      <w:pPr>
        <w:ind w:left="1440" w:hanging="360"/>
      </w:pPr>
      <w:rPr>
        <w:rFonts w:ascii="Courier New" w:hAnsi="Courier New" w:cs="Courier New" w:hint="default"/>
        <w:sz w:val="24"/>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3">
    <w:nsid w:val="512713AF"/>
    <w:multiLevelType w:val="hybridMultilevel"/>
    <w:tmpl w:val="C99CE4B0"/>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nsid w:val="594506F6"/>
    <w:multiLevelType w:val="hybridMultilevel"/>
    <w:tmpl w:val="5C629292"/>
    <w:lvl w:ilvl="0" w:tplc="04100001">
      <w:start w:val="1"/>
      <w:numFmt w:val="bullet"/>
      <w:lvlText w:val=""/>
      <w:lvlJc w:val="left"/>
      <w:pPr>
        <w:ind w:left="1338" w:hanging="360"/>
      </w:pPr>
      <w:rPr>
        <w:rFonts w:ascii="Symbol" w:hAnsi="Symbol" w:hint="default"/>
      </w:rPr>
    </w:lvl>
    <w:lvl w:ilvl="1" w:tplc="04100003" w:tentative="1">
      <w:start w:val="1"/>
      <w:numFmt w:val="bullet"/>
      <w:lvlText w:val="o"/>
      <w:lvlJc w:val="left"/>
      <w:pPr>
        <w:ind w:left="2058" w:hanging="360"/>
      </w:pPr>
      <w:rPr>
        <w:rFonts w:ascii="Courier New" w:hAnsi="Courier New" w:cs="Courier New" w:hint="default"/>
      </w:rPr>
    </w:lvl>
    <w:lvl w:ilvl="2" w:tplc="04100005" w:tentative="1">
      <w:start w:val="1"/>
      <w:numFmt w:val="bullet"/>
      <w:lvlText w:val=""/>
      <w:lvlJc w:val="left"/>
      <w:pPr>
        <w:ind w:left="2778" w:hanging="360"/>
      </w:pPr>
      <w:rPr>
        <w:rFonts w:ascii="Wingdings" w:hAnsi="Wingdings" w:hint="default"/>
      </w:rPr>
    </w:lvl>
    <w:lvl w:ilvl="3" w:tplc="04100001" w:tentative="1">
      <w:start w:val="1"/>
      <w:numFmt w:val="bullet"/>
      <w:lvlText w:val=""/>
      <w:lvlJc w:val="left"/>
      <w:pPr>
        <w:ind w:left="3498" w:hanging="360"/>
      </w:pPr>
      <w:rPr>
        <w:rFonts w:ascii="Symbol" w:hAnsi="Symbol" w:hint="default"/>
      </w:rPr>
    </w:lvl>
    <w:lvl w:ilvl="4" w:tplc="04100003" w:tentative="1">
      <w:start w:val="1"/>
      <w:numFmt w:val="bullet"/>
      <w:lvlText w:val="o"/>
      <w:lvlJc w:val="left"/>
      <w:pPr>
        <w:ind w:left="4218" w:hanging="360"/>
      </w:pPr>
      <w:rPr>
        <w:rFonts w:ascii="Courier New" w:hAnsi="Courier New" w:cs="Courier New" w:hint="default"/>
      </w:rPr>
    </w:lvl>
    <w:lvl w:ilvl="5" w:tplc="04100005" w:tentative="1">
      <w:start w:val="1"/>
      <w:numFmt w:val="bullet"/>
      <w:lvlText w:val=""/>
      <w:lvlJc w:val="left"/>
      <w:pPr>
        <w:ind w:left="4938" w:hanging="360"/>
      </w:pPr>
      <w:rPr>
        <w:rFonts w:ascii="Wingdings" w:hAnsi="Wingdings" w:hint="default"/>
      </w:rPr>
    </w:lvl>
    <w:lvl w:ilvl="6" w:tplc="04100001" w:tentative="1">
      <w:start w:val="1"/>
      <w:numFmt w:val="bullet"/>
      <w:lvlText w:val=""/>
      <w:lvlJc w:val="left"/>
      <w:pPr>
        <w:ind w:left="5658" w:hanging="360"/>
      </w:pPr>
      <w:rPr>
        <w:rFonts w:ascii="Symbol" w:hAnsi="Symbol" w:hint="default"/>
      </w:rPr>
    </w:lvl>
    <w:lvl w:ilvl="7" w:tplc="04100003" w:tentative="1">
      <w:start w:val="1"/>
      <w:numFmt w:val="bullet"/>
      <w:lvlText w:val="o"/>
      <w:lvlJc w:val="left"/>
      <w:pPr>
        <w:ind w:left="6378" w:hanging="360"/>
      </w:pPr>
      <w:rPr>
        <w:rFonts w:ascii="Courier New" w:hAnsi="Courier New" w:cs="Courier New" w:hint="default"/>
      </w:rPr>
    </w:lvl>
    <w:lvl w:ilvl="8" w:tplc="04100005" w:tentative="1">
      <w:start w:val="1"/>
      <w:numFmt w:val="bullet"/>
      <w:lvlText w:val=""/>
      <w:lvlJc w:val="left"/>
      <w:pPr>
        <w:ind w:left="7098" w:hanging="360"/>
      </w:pPr>
      <w:rPr>
        <w:rFonts w:ascii="Wingdings" w:hAnsi="Wingdings" w:hint="default"/>
      </w:rPr>
    </w:lvl>
  </w:abstractNum>
  <w:abstractNum w:abstractNumId="25">
    <w:nsid w:val="6178122F"/>
    <w:multiLevelType w:val="hybridMultilevel"/>
    <w:tmpl w:val="12FCBF26"/>
    <w:lvl w:ilvl="0" w:tplc="04100001">
      <w:start w:val="1"/>
      <w:numFmt w:val="bullet"/>
      <w:lvlText w:val=""/>
      <w:lvlJc w:val="left"/>
      <w:pPr>
        <w:tabs>
          <w:tab w:val="num" w:pos="1105"/>
        </w:tabs>
        <w:ind w:left="1105" w:hanging="397"/>
      </w:pPr>
      <w:rPr>
        <w:rFonts w:ascii="Symbol" w:hAnsi="Symbol" w:hint="default"/>
        <w:color w:val="auto"/>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6">
    <w:nsid w:val="61D90C1B"/>
    <w:multiLevelType w:val="hybridMultilevel"/>
    <w:tmpl w:val="BF78D59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631F64E2"/>
    <w:multiLevelType w:val="hybridMultilevel"/>
    <w:tmpl w:val="FD4E4F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65397C0B"/>
    <w:multiLevelType w:val="hybridMultilevel"/>
    <w:tmpl w:val="06BCCEB6"/>
    <w:lvl w:ilvl="0" w:tplc="A386DEEE">
      <w:numFmt w:val="bullet"/>
      <w:lvlText w:val=""/>
      <w:lvlJc w:val="left"/>
      <w:pPr>
        <w:ind w:left="1368" w:hanging="360"/>
      </w:pPr>
      <w:rPr>
        <w:rFonts w:ascii="Symbol" w:eastAsia="Calibri" w:hAnsi="Symbol" w:cs="Symbol" w:hint="default"/>
        <w:color w:val="000000"/>
        <w:w w:val="96"/>
      </w:rPr>
    </w:lvl>
    <w:lvl w:ilvl="1" w:tplc="04100003" w:tentative="1">
      <w:start w:val="1"/>
      <w:numFmt w:val="bullet"/>
      <w:lvlText w:val="o"/>
      <w:lvlJc w:val="left"/>
      <w:pPr>
        <w:ind w:left="2088" w:hanging="360"/>
      </w:pPr>
      <w:rPr>
        <w:rFonts w:ascii="Courier New" w:hAnsi="Courier New" w:cs="Courier New" w:hint="default"/>
      </w:rPr>
    </w:lvl>
    <w:lvl w:ilvl="2" w:tplc="04100005" w:tentative="1">
      <w:start w:val="1"/>
      <w:numFmt w:val="bullet"/>
      <w:lvlText w:val=""/>
      <w:lvlJc w:val="left"/>
      <w:pPr>
        <w:ind w:left="2808" w:hanging="360"/>
      </w:pPr>
      <w:rPr>
        <w:rFonts w:ascii="Wingdings" w:hAnsi="Wingdings" w:hint="default"/>
      </w:rPr>
    </w:lvl>
    <w:lvl w:ilvl="3" w:tplc="04100001" w:tentative="1">
      <w:start w:val="1"/>
      <w:numFmt w:val="bullet"/>
      <w:lvlText w:val=""/>
      <w:lvlJc w:val="left"/>
      <w:pPr>
        <w:ind w:left="3528" w:hanging="360"/>
      </w:pPr>
      <w:rPr>
        <w:rFonts w:ascii="Symbol" w:hAnsi="Symbol" w:hint="default"/>
      </w:rPr>
    </w:lvl>
    <w:lvl w:ilvl="4" w:tplc="04100003" w:tentative="1">
      <w:start w:val="1"/>
      <w:numFmt w:val="bullet"/>
      <w:lvlText w:val="o"/>
      <w:lvlJc w:val="left"/>
      <w:pPr>
        <w:ind w:left="4248" w:hanging="360"/>
      </w:pPr>
      <w:rPr>
        <w:rFonts w:ascii="Courier New" w:hAnsi="Courier New" w:cs="Courier New" w:hint="default"/>
      </w:rPr>
    </w:lvl>
    <w:lvl w:ilvl="5" w:tplc="04100005" w:tentative="1">
      <w:start w:val="1"/>
      <w:numFmt w:val="bullet"/>
      <w:lvlText w:val=""/>
      <w:lvlJc w:val="left"/>
      <w:pPr>
        <w:ind w:left="4968" w:hanging="360"/>
      </w:pPr>
      <w:rPr>
        <w:rFonts w:ascii="Wingdings" w:hAnsi="Wingdings" w:hint="default"/>
      </w:rPr>
    </w:lvl>
    <w:lvl w:ilvl="6" w:tplc="04100001" w:tentative="1">
      <w:start w:val="1"/>
      <w:numFmt w:val="bullet"/>
      <w:lvlText w:val=""/>
      <w:lvlJc w:val="left"/>
      <w:pPr>
        <w:ind w:left="5688" w:hanging="360"/>
      </w:pPr>
      <w:rPr>
        <w:rFonts w:ascii="Symbol" w:hAnsi="Symbol" w:hint="default"/>
      </w:rPr>
    </w:lvl>
    <w:lvl w:ilvl="7" w:tplc="04100003" w:tentative="1">
      <w:start w:val="1"/>
      <w:numFmt w:val="bullet"/>
      <w:lvlText w:val="o"/>
      <w:lvlJc w:val="left"/>
      <w:pPr>
        <w:ind w:left="6408" w:hanging="360"/>
      </w:pPr>
      <w:rPr>
        <w:rFonts w:ascii="Courier New" w:hAnsi="Courier New" w:cs="Courier New" w:hint="default"/>
      </w:rPr>
    </w:lvl>
    <w:lvl w:ilvl="8" w:tplc="04100005" w:tentative="1">
      <w:start w:val="1"/>
      <w:numFmt w:val="bullet"/>
      <w:lvlText w:val=""/>
      <w:lvlJc w:val="left"/>
      <w:pPr>
        <w:ind w:left="7128" w:hanging="360"/>
      </w:pPr>
      <w:rPr>
        <w:rFonts w:ascii="Wingdings" w:hAnsi="Wingdings" w:hint="default"/>
      </w:rPr>
    </w:lvl>
  </w:abstractNum>
  <w:abstractNum w:abstractNumId="29">
    <w:nsid w:val="6838012C"/>
    <w:multiLevelType w:val="hybridMultilevel"/>
    <w:tmpl w:val="5CE656DA"/>
    <w:lvl w:ilvl="0" w:tplc="A386DEEE">
      <w:numFmt w:val="bullet"/>
      <w:lvlText w:val=""/>
      <w:lvlJc w:val="left"/>
      <w:pPr>
        <w:ind w:left="1986" w:hanging="360"/>
      </w:pPr>
      <w:rPr>
        <w:rFonts w:ascii="Symbol" w:eastAsia="Calibri" w:hAnsi="Symbol" w:cs="Symbol" w:hint="default"/>
        <w:color w:val="000000"/>
        <w:w w:val="96"/>
      </w:rPr>
    </w:lvl>
    <w:lvl w:ilvl="1" w:tplc="04100003" w:tentative="1">
      <w:start w:val="1"/>
      <w:numFmt w:val="bullet"/>
      <w:lvlText w:val="o"/>
      <w:lvlJc w:val="left"/>
      <w:pPr>
        <w:ind w:left="2058" w:hanging="360"/>
      </w:pPr>
      <w:rPr>
        <w:rFonts w:ascii="Courier New" w:hAnsi="Courier New" w:cs="Courier New" w:hint="default"/>
      </w:rPr>
    </w:lvl>
    <w:lvl w:ilvl="2" w:tplc="04100005" w:tentative="1">
      <w:start w:val="1"/>
      <w:numFmt w:val="bullet"/>
      <w:lvlText w:val=""/>
      <w:lvlJc w:val="left"/>
      <w:pPr>
        <w:ind w:left="2778" w:hanging="360"/>
      </w:pPr>
      <w:rPr>
        <w:rFonts w:ascii="Wingdings" w:hAnsi="Wingdings" w:hint="default"/>
      </w:rPr>
    </w:lvl>
    <w:lvl w:ilvl="3" w:tplc="04100001" w:tentative="1">
      <w:start w:val="1"/>
      <w:numFmt w:val="bullet"/>
      <w:lvlText w:val=""/>
      <w:lvlJc w:val="left"/>
      <w:pPr>
        <w:ind w:left="3498" w:hanging="360"/>
      </w:pPr>
      <w:rPr>
        <w:rFonts w:ascii="Symbol" w:hAnsi="Symbol" w:hint="default"/>
      </w:rPr>
    </w:lvl>
    <w:lvl w:ilvl="4" w:tplc="04100003" w:tentative="1">
      <w:start w:val="1"/>
      <w:numFmt w:val="bullet"/>
      <w:lvlText w:val="o"/>
      <w:lvlJc w:val="left"/>
      <w:pPr>
        <w:ind w:left="4218" w:hanging="360"/>
      </w:pPr>
      <w:rPr>
        <w:rFonts w:ascii="Courier New" w:hAnsi="Courier New" w:cs="Courier New" w:hint="default"/>
      </w:rPr>
    </w:lvl>
    <w:lvl w:ilvl="5" w:tplc="04100005" w:tentative="1">
      <w:start w:val="1"/>
      <w:numFmt w:val="bullet"/>
      <w:lvlText w:val=""/>
      <w:lvlJc w:val="left"/>
      <w:pPr>
        <w:ind w:left="4938" w:hanging="360"/>
      </w:pPr>
      <w:rPr>
        <w:rFonts w:ascii="Wingdings" w:hAnsi="Wingdings" w:hint="default"/>
      </w:rPr>
    </w:lvl>
    <w:lvl w:ilvl="6" w:tplc="04100001" w:tentative="1">
      <w:start w:val="1"/>
      <w:numFmt w:val="bullet"/>
      <w:lvlText w:val=""/>
      <w:lvlJc w:val="left"/>
      <w:pPr>
        <w:ind w:left="5658" w:hanging="360"/>
      </w:pPr>
      <w:rPr>
        <w:rFonts w:ascii="Symbol" w:hAnsi="Symbol" w:hint="default"/>
      </w:rPr>
    </w:lvl>
    <w:lvl w:ilvl="7" w:tplc="04100003" w:tentative="1">
      <w:start w:val="1"/>
      <w:numFmt w:val="bullet"/>
      <w:lvlText w:val="o"/>
      <w:lvlJc w:val="left"/>
      <w:pPr>
        <w:ind w:left="6378" w:hanging="360"/>
      </w:pPr>
      <w:rPr>
        <w:rFonts w:ascii="Courier New" w:hAnsi="Courier New" w:cs="Courier New" w:hint="default"/>
      </w:rPr>
    </w:lvl>
    <w:lvl w:ilvl="8" w:tplc="04100005" w:tentative="1">
      <w:start w:val="1"/>
      <w:numFmt w:val="bullet"/>
      <w:lvlText w:val=""/>
      <w:lvlJc w:val="left"/>
      <w:pPr>
        <w:ind w:left="7098" w:hanging="360"/>
      </w:pPr>
      <w:rPr>
        <w:rFonts w:ascii="Wingdings" w:hAnsi="Wingdings" w:hint="default"/>
      </w:rPr>
    </w:lvl>
  </w:abstractNum>
  <w:abstractNum w:abstractNumId="30">
    <w:nsid w:val="6D0774AE"/>
    <w:multiLevelType w:val="hybridMultilevel"/>
    <w:tmpl w:val="02221DBA"/>
    <w:lvl w:ilvl="0" w:tplc="7B5E44F6">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7F5401D"/>
    <w:multiLevelType w:val="hybridMultilevel"/>
    <w:tmpl w:val="A25AC9F0"/>
    <w:lvl w:ilvl="0" w:tplc="D9E6E2C2">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2">
    <w:nsid w:val="79D83050"/>
    <w:multiLevelType w:val="hybridMultilevel"/>
    <w:tmpl w:val="39CA692E"/>
    <w:lvl w:ilvl="0" w:tplc="84AAFDB0">
      <w:start w:val="1"/>
      <w:numFmt w:val="bullet"/>
      <w:lvlText w:val=""/>
      <w:lvlJc w:val="left"/>
      <w:pPr>
        <w:tabs>
          <w:tab w:val="num" w:pos="397"/>
        </w:tabs>
        <w:ind w:left="397" w:hanging="397"/>
      </w:pPr>
      <w:rPr>
        <w:rFonts w:ascii="Symbol" w:hAnsi="Symbol"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D33699C"/>
    <w:multiLevelType w:val="hybridMultilevel"/>
    <w:tmpl w:val="D466E65E"/>
    <w:lvl w:ilvl="0" w:tplc="04100001">
      <w:start w:val="1"/>
      <w:numFmt w:val="bullet"/>
      <w:lvlText w:val=""/>
      <w:lvlJc w:val="left"/>
      <w:pPr>
        <w:tabs>
          <w:tab w:val="num" w:pos="1015"/>
        </w:tabs>
        <w:ind w:left="1015" w:hanging="397"/>
      </w:pPr>
      <w:rPr>
        <w:rFonts w:ascii="Symbol" w:hAnsi="Symbol" w:hint="default"/>
        <w:color w:val="auto"/>
      </w:rPr>
    </w:lvl>
    <w:lvl w:ilvl="1" w:tplc="04100003" w:tentative="1">
      <w:start w:val="1"/>
      <w:numFmt w:val="bullet"/>
      <w:lvlText w:val="o"/>
      <w:lvlJc w:val="left"/>
      <w:pPr>
        <w:ind w:left="2058" w:hanging="360"/>
      </w:pPr>
      <w:rPr>
        <w:rFonts w:ascii="Courier New" w:hAnsi="Courier New" w:cs="Courier New" w:hint="default"/>
      </w:rPr>
    </w:lvl>
    <w:lvl w:ilvl="2" w:tplc="04100005" w:tentative="1">
      <w:start w:val="1"/>
      <w:numFmt w:val="bullet"/>
      <w:lvlText w:val=""/>
      <w:lvlJc w:val="left"/>
      <w:pPr>
        <w:ind w:left="2778" w:hanging="360"/>
      </w:pPr>
      <w:rPr>
        <w:rFonts w:ascii="Wingdings" w:hAnsi="Wingdings" w:hint="default"/>
      </w:rPr>
    </w:lvl>
    <w:lvl w:ilvl="3" w:tplc="04100001" w:tentative="1">
      <w:start w:val="1"/>
      <w:numFmt w:val="bullet"/>
      <w:lvlText w:val=""/>
      <w:lvlJc w:val="left"/>
      <w:pPr>
        <w:ind w:left="3498" w:hanging="360"/>
      </w:pPr>
      <w:rPr>
        <w:rFonts w:ascii="Symbol" w:hAnsi="Symbol" w:hint="default"/>
      </w:rPr>
    </w:lvl>
    <w:lvl w:ilvl="4" w:tplc="04100003" w:tentative="1">
      <w:start w:val="1"/>
      <w:numFmt w:val="bullet"/>
      <w:lvlText w:val="o"/>
      <w:lvlJc w:val="left"/>
      <w:pPr>
        <w:ind w:left="4218" w:hanging="360"/>
      </w:pPr>
      <w:rPr>
        <w:rFonts w:ascii="Courier New" w:hAnsi="Courier New" w:cs="Courier New" w:hint="default"/>
      </w:rPr>
    </w:lvl>
    <w:lvl w:ilvl="5" w:tplc="04100005" w:tentative="1">
      <w:start w:val="1"/>
      <w:numFmt w:val="bullet"/>
      <w:lvlText w:val=""/>
      <w:lvlJc w:val="left"/>
      <w:pPr>
        <w:ind w:left="4938" w:hanging="360"/>
      </w:pPr>
      <w:rPr>
        <w:rFonts w:ascii="Wingdings" w:hAnsi="Wingdings" w:hint="default"/>
      </w:rPr>
    </w:lvl>
    <w:lvl w:ilvl="6" w:tplc="04100001" w:tentative="1">
      <w:start w:val="1"/>
      <w:numFmt w:val="bullet"/>
      <w:lvlText w:val=""/>
      <w:lvlJc w:val="left"/>
      <w:pPr>
        <w:ind w:left="5658" w:hanging="360"/>
      </w:pPr>
      <w:rPr>
        <w:rFonts w:ascii="Symbol" w:hAnsi="Symbol" w:hint="default"/>
      </w:rPr>
    </w:lvl>
    <w:lvl w:ilvl="7" w:tplc="04100003" w:tentative="1">
      <w:start w:val="1"/>
      <w:numFmt w:val="bullet"/>
      <w:lvlText w:val="o"/>
      <w:lvlJc w:val="left"/>
      <w:pPr>
        <w:ind w:left="6378" w:hanging="360"/>
      </w:pPr>
      <w:rPr>
        <w:rFonts w:ascii="Courier New" w:hAnsi="Courier New" w:cs="Courier New" w:hint="default"/>
      </w:rPr>
    </w:lvl>
    <w:lvl w:ilvl="8" w:tplc="04100005" w:tentative="1">
      <w:start w:val="1"/>
      <w:numFmt w:val="bullet"/>
      <w:lvlText w:val=""/>
      <w:lvlJc w:val="left"/>
      <w:pPr>
        <w:ind w:left="7098" w:hanging="360"/>
      </w:pPr>
      <w:rPr>
        <w:rFonts w:ascii="Wingdings" w:hAnsi="Wingdings" w:hint="default"/>
      </w:rPr>
    </w:lvl>
  </w:abstractNum>
  <w:num w:numId="1">
    <w:abstractNumId w:val="22"/>
  </w:num>
  <w:num w:numId="2">
    <w:abstractNumId w:val="8"/>
  </w:num>
  <w:num w:numId="3">
    <w:abstractNumId w:val="0"/>
  </w:num>
  <w:num w:numId="4">
    <w:abstractNumId w:val="19"/>
  </w:num>
  <w:num w:numId="5">
    <w:abstractNumId w:val="6"/>
  </w:num>
  <w:num w:numId="6">
    <w:abstractNumId w:val="11"/>
  </w:num>
  <w:num w:numId="7">
    <w:abstractNumId w:val="12"/>
  </w:num>
  <w:num w:numId="8">
    <w:abstractNumId w:val="21"/>
  </w:num>
  <w:num w:numId="9">
    <w:abstractNumId w:val="31"/>
  </w:num>
  <w:num w:numId="10">
    <w:abstractNumId w:val="30"/>
  </w:num>
  <w:num w:numId="11">
    <w:abstractNumId w:val="27"/>
  </w:num>
  <w:num w:numId="12">
    <w:abstractNumId w:val="15"/>
  </w:num>
  <w:num w:numId="13">
    <w:abstractNumId w:val="3"/>
  </w:num>
  <w:num w:numId="14">
    <w:abstractNumId w:val="32"/>
  </w:num>
  <w:num w:numId="15">
    <w:abstractNumId w:val="13"/>
  </w:num>
  <w:num w:numId="16">
    <w:abstractNumId w:val="25"/>
  </w:num>
  <w:num w:numId="17">
    <w:abstractNumId w:val="28"/>
  </w:num>
  <w:num w:numId="18">
    <w:abstractNumId w:val="20"/>
  </w:num>
  <w:num w:numId="19">
    <w:abstractNumId w:val="29"/>
  </w:num>
  <w:num w:numId="20">
    <w:abstractNumId w:val="16"/>
  </w:num>
  <w:num w:numId="21">
    <w:abstractNumId w:val="5"/>
  </w:num>
  <w:num w:numId="22">
    <w:abstractNumId w:val="24"/>
  </w:num>
  <w:num w:numId="23">
    <w:abstractNumId w:val="17"/>
  </w:num>
  <w:num w:numId="24">
    <w:abstractNumId w:val="4"/>
  </w:num>
  <w:num w:numId="25">
    <w:abstractNumId w:val="33"/>
  </w:num>
  <w:num w:numId="26">
    <w:abstractNumId w:val="18"/>
  </w:num>
  <w:num w:numId="27">
    <w:abstractNumId w:val="23"/>
  </w:num>
  <w:num w:numId="28">
    <w:abstractNumId w:val="14"/>
  </w:num>
  <w:num w:numId="29">
    <w:abstractNumId w:val="9"/>
  </w:num>
  <w:num w:numId="30">
    <w:abstractNumId w:val="7"/>
  </w:num>
  <w:num w:numId="31">
    <w:abstractNumId w:val="26"/>
  </w:num>
  <w:num w:numId="32">
    <w:abstractNumId w:val="1"/>
  </w:num>
  <w:num w:numId="33">
    <w:abstractNumId w:val="2"/>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hideGrammaticalErrors/>
  <w:proofState w:spelling="clean"/>
  <w:documentProtection w:edit="readOnly" w:enforcement="0"/>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4AA"/>
    <w:rsid w:val="000049FD"/>
    <w:rsid w:val="0005209B"/>
    <w:rsid w:val="00056533"/>
    <w:rsid w:val="000651FB"/>
    <w:rsid w:val="00067701"/>
    <w:rsid w:val="00070C34"/>
    <w:rsid w:val="0008349A"/>
    <w:rsid w:val="0008489C"/>
    <w:rsid w:val="000873B9"/>
    <w:rsid w:val="000A3E89"/>
    <w:rsid w:val="000A41CE"/>
    <w:rsid w:val="000C7ECA"/>
    <w:rsid w:val="000E7DA2"/>
    <w:rsid w:val="000F0238"/>
    <w:rsid w:val="000F4CA2"/>
    <w:rsid w:val="000F571E"/>
    <w:rsid w:val="00106143"/>
    <w:rsid w:val="001930D4"/>
    <w:rsid w:val="001A1A13"/>
    <w:rsid w:val="001B04D7"/>
    <w:rsid w:val="001C3113"/>
    <w:rsid w:val="001C43C3"/>
    <w:rsid w:val="001C5E35"/>
    <w:rsid w:val="001D51B6"/>
    <w:rsid w:val="001E0EE1"/>
    <w:rsid w:val="00236AB9"/>
    <w:rsid w:val="00247453"/>
    <w:rsid w:val="00262084"/>
    <w:rsid w:val="0026216D"/>
    <w:rsid w:val="00270613"/>
    <w:rsid w:val="0029008E"/>
    <w:rsid w:val="002D5076"/>
    <w:rsid w:val="002E7A5E"/>
    <w:rsid w:val="002F1CBA"/>
    <w:rsid w:val="002F5C5A"/>
    <w:rsid w:val="003115B9"/>
    <w:rsid w:val="0032000D"/>
    <w:rsid w:val="00365DA0"/>
    <w:rsid w:val="003829F7"/>
    <w:rsid w:val="00395C86"/>
    <w:rsid w:val="003A10F7"/>
    <w:rsid w:val="003B4B91"/>
    <w:rsid w:val="003B783D"/>
    <w:rsid w:val="003F271C"/>
    <w:rsid w:val="00414BC6"/>
    <w:rsid w:val="0041795C"/>
    <w:rsid w:val="00427FCF"/>
    <w:rsid w:val="0044491A"/>
    <w:rsid w:val="0044770C"/>
    <w:rsid w:val="004502A4"/>
    <w:rsid w:val="004853D4"/>
    <w:rsid w:val="004B1106"/>
    <w:rsid w:val="004B18E9"/>
    <w:rsid w:val="004C144C"/>
    <w:rsid w:val="004E46CF"/>
    <w:rsid w:val="00505A3B"/>
    <w:rsid w:val="00505AAA"/>
    <w:rsid w:val="00534A13"/>
    <w:rsid w:val="00587A63"/>
    <w:rsid w:val="00592F55"/>
    <w:rsid w:val="005B0D00"/>
    <w:rsid w:val="005B2EE5"/>
    <w:rsid w:val="005B60DE"/>
    <w:rsid w:val="005C257B"/>
    <w:rsid w:val="00605F60"/>
    <w:rsid w:val="00634D19"/>
    <w:rsid w:val="00664645"/>
    <w:rsid w:val="00682CF1"/>
    <w:rsid w:val="006A4B9A"/>
    <w:rsid w:val="006D2010"/>
    <w:rsid w:val="006D3D1E"/>
    <w:rsid w:val="006F4141"/>
    <w:rsid w:val="00753F9B"/>
    <w:rsid w:val="007622A4"/>
    <w:rsid w:val="007634F5"/>
    <w:rsid w:val="00773CBC"/>
    <w:rsid w:val="007754D5"/>
    <w:rsid w:val="00790CA6"/>
    <w:rsid w:val="007A1B96"/>
    <w:rsid w:val="007A24BF"/>
    <w:rsid w:val="007C74E6"/>
    <w:rsid w:val="0080380C"/>
    <w:rsid w:val="00820448"/>
    <w:rsid w:val="00847333"/>
    <w:rsid w:val="00851C20"/>
    <w:rsid w:val="00853112"/>
    <w:rsid w:val="008761D5"/>
    <w:rsid w:val="008918A9"/>
    <w:rsid w:val="00894B84"/>
    <w:rsid w:val="008F44FA"/>
    <w:rsid w:val="009007E4"/>
    <w:rsid w:val="0090089A"/>
    <w:rsid w:val="0090506A"/>
    <w:rsid w:val="00917DBB"/>
    <w:rsid w:val="0094143B"/>
    <w:rsid w:val="00952F45"/>
    <w:rsid w:val="009537B6"/>
    <w:rsid w:val="009664B3"/>
    <w:rsid w:val="009B1A84"/>
    <w:rsid w:val="009C2B4C"/>
    <w:rsid w:val="009D123E"/>
    <w:rsid w:val="009F21DB"/>
    <w:rsid w:val="009F42F3"/>
    <w:rsid w:val="00A00CC1"/>
    <w:rsid w:val="00A03A9A"/>
    <w:rsid w:val="00A26A93"/>
    <w:rsid w:val="00A337D3"/>
    <w:rsid w:val="00A33834"/>
    <w:rsid w:val="00A52CD8"/>
    <w:rsid w:val="00A56658"/>
    <w:rsid w:val="00A84D8B"/>
    <w:rsid w:val="00AA2E06"/>
    <w:rsid w:val="00AB6C41"/>
    <w:rsid w:val="00AF17E9"/>
    <w:rsid w:val="00B04865"/>
    <w:rsid w:val="00B4164C"/>
    <w:rsid w:val="00B64851"/>
    <w:rsid w:val="00BD166F"/>
    <w:rsid w:val="00BF1F60"/>
    <w:rsid w:val="00C0723F"/>
    <w:rsid w:val="00C11CFF"/>
    <w:rsid w:val="00C23AC1"/>
    <w:rsid w:val="00C35503"/>
    <w:rsid w:val="00C6632A"/>
    <w:rsid w:val="00CB667F"/>
    <w:rsid w:val="00CD1BD7"/>
    <w:rsid w:val="00CD5CFD"/>
    <w:rsid w:val="00CE4918"/>
    <w:rsid w:val="00CF06E9"/>
    <w:rsid w:val="00D142E3"/>
    <w:rsid w:val="00D1464A"/>
    <w:rsid w:val="00D353F4"/>
    <w:rsid w:val="00D549FF"/>
    <w:rsid w:val="00D62F5C"/>
    <w:rsid w:val="00D6395B"/>
    <w:rsid w:val="00D82BC2"/>
    <w:rsid w:val="00D928B3"/>
    <w:rsid w:val="00DA7B03"/>
    <w:rsid w:val="00DD5D8C"/>
    <w:rsid w:val="00DF5D20"/>
    <w:rsid w:val="00E15FC6"/>
    <w:rsid w:val="00E23495"/>
    <w:rsid w:val="00E615C7"/>
    <w:rsid w:val="00E70459"/>
    <w:rsid w:val="00E9436F"/>
    <w:rsid w:val="00E94578"/>
    <w:rsid w:val="00E972A3"/>
    <w:rsid w:val="00EC24FF"/>
    <w:rsid w:val="00ED44AA"/>
    <w:rsid w:val="00ED7D84"/>
    <w:rsid w:val="00EF0B78"/>
    <w:rsid w:val="00F10DAB"/>
    <w:rsid w:val="00F35ED7"/>
    <w:rsid w:val="00F50CC2"/>
    <w:rsid w:val="00F6360F"/>
    <w:rsid w:val="00F6606D"/>
    <w:rsid w:val="00F67FB4"/>
    <w:rsid w:val="00F727C6"/>
    <w:rsid w:val="00F74BE1"/>
    <w:rsid w:val="00F83A03"/>
    <w:rsid w:val="00F86C68"/>
    <w:rsid w:val="00F96C33"/>
    <w:rsid w:val="00FA2CF1"/>
    <w:rsid w:val="00FA3931"/>
    <w:rsid w:val="00FB29C8"/>
    <w:rsid w:val="00FC6F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44AA"/>
    <w:pPr>
      <w:spacing w:after="200" w:line="276" w:lineRule="auto"/>
    </w:pPr>
    <w:rPr>
      <w:sz w:val="22"/>
      <w:szCs w:val="22"/>
      <w:lang w:eastAsia="en-US"/>
    </w:rPr>
  </w:style>
  <w:style w:type="paragraph" w:styleId="Titolo1">
    <w:name w:val="heading 1"/>
    <w:basedOn w:val="Normale"/>
    <w:next w:val="Normale"/>
    <w:link w:val="Titolo1Carattere"/>
    <w:qFormat/>
    <w:rsid w:val="00395C86"/>
    <w:pPr>
      <w:keepNext/>
      <w:spacing w:after="0" w:line="360" w:lineRule="auto"/>
      <w:ind w:left="360"/>
      <w:jc w:val="center"/>
      <w:outlineLvl w:val="0"/>
    </w:pPr>
    <w:rPr>
      <w:rFonts w:ascii="Arial" w:eastAsia="Times New Roman" w:hAnsi="Arial"/>
      <w:b/>
      <w:sz w:val="32"/>
      <w:szCs w:val="20"/>
      <w:lang w:eastAsia="it-IT"/>
    </w:rPr>
  </w:style>
  <w:style w:type="paragraph" w:styleId="Titolo3">
    <w:name w:val="heading 3"/>
    <w:basedOn w:val="Normale"/>
    <w:next w:val="Normale"/>
    <w:link w:val="Titolo3Carattere"/>
    <w:qFormat/>
    <w:rsid w:val="00395C86"/>
    <w:pPr>
      <w:keepNext/>
      <w:spacing w:after="0" w:line="240" w:lineRule="auto"/>
      <w:outlineLvl w:val="2"/>
    </w:pPr>
    <w:rPr>
      <w:rFonts w:ascii="Arial" w:eastAsia="Times New Roman" w:hAnsi="Arial"/>
      <w:sz w:val="32"/>
      <w:szCs w:val="20"/>
      <w:lang w:eastAsia="it-IT"/>
    </w:rPr>
  </w:style>
  <w:style w:type="paragraph" w:styleId="Titolo8">
    <w:name w:val="heading 8"/>
    <w:basedOn w:val="Normale"/>
    <w:next w:val="Normale"/>
    <w:link w:val="Titolo8Carattere"/>
    <w:qFormat/>
    <w:rsid w:val="00395C86"/>
    <w:pPr>
      <w:keepNext/>
      <w:pBdr>
        <w:top w:val="single" w:sz="4" w:space="1" w:color="auto"/>
        <w:left w:val="single" w:sz="4" w:space="1" w:color="auto"/>
        <w:bottom w:val="single" w:sz="4" w:space="1" w:color="auto"/>
        <w:right w:val="single" w:sz="4" w:space="1" w:color="auto"/>
      </w:pBdr>
      <w:spacing w:after="0" w:line="360" w:lineRule="auto"/>
      <w:ind w:left="360"/>
      <w:jc w:val="both"/>
      <w:outlineLvl w:val="7"/>
    </w:pPr>
    <w:rPr>
      <w:rFonts w:ascii="Arial" w:eastAsia="Times New Roman" w:hAnsi="Arial"/>
      <w:b/>
      <w:sz w:val="20"/>
      <w:szCs w:val="20"/>
      <w:lang w:eastAsia="it-IT"/>
    </w:rPr>
  </w:style>
  <w:style w:type="paragraph" w:styleId="Titolo9">
    <w:name w:val="heading 9"/>
    <w:basedOn w:val="Normale"/>
    <w:next w:val="Normale"/>
    <w:link w:val="Titolo9Carattere"/>
    <w:qFormat/>
    <w:rsid w:val="00395C86"/>
    <w:pPr>
      <w:keepNext/>
      <w:spacing w:after="0" w:line="240" w:lineRule="auto"/>
      <w:jc w:val="both"/>
      <w:outlineLvl w:val="8"/>
    </w:pPr>
    <w:rPr>
      <w:rFonts w:ascii="Arial" w:eastAsia="Times New Roman" w:hAnsi="Arial"/>
      <w:b/>
      <w:i/>
      <w:color w:val="000000"/>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ED44AA"/>
    <w:pPr>
      <w:ind w:left="720"/>
      <w:contextualSpacing/>
    </w:pPr>
  </w:style>
  <w:style w:type="paragraph" w:styleId="Intestazione">
    <w:name w:val="header"/>
    <w:basedOn w:val="Normale"/>
    <w:link w:val="IntestazioneCarattere"/>
    <w:uiPriority w:val="99"/>
    <w:unhideWhenUsed/>
    <w:rsid w:val="00ED44AA"/>
    <w:pPr>
      <w:tabs>
        <w:tab w:val="center" w:pos="4819"/>
        <w:tab w:val="right" w:pos="9638"/>
      </w:tabs>
    </w:pPr>
  </w:style>
  <w:style w:type="character" w:customStyle="1" w:styleId="IntestazioneCarattere">
    <w:name w:val="Intestazione Carattere"/>
    <w:link w:val="Intestazione"/>
    <w:uiPriority w:val="99"/>
    <w:rsid w:val="00ED44AA"/>
    <w:rPr>
      <w:rFonts w:ascii="Calibri" w:eastAsia="Calibri" w:hAnsi="Calibri" w:cs="Times New Roman"/>
    </w:rPr>
  </w:style>
  <w:style w:type="paragraph" w:styleId="Pidipagina">
    <w:name w:val="footer"/>
    <w:basedOn w:val="Normale"/>
    <w:link w:val="PidipaginaCarattere"/>
    <w:uiPriority w:val="99"/>
    <w:unhideWhenUsed/>
    <w:rsid w:val="00ED44AA"/>
    <w:pPr>
      <w:tabs>
        <w:tab w:val="center" w:pos="4819"/>
        <w:tab w:val="right" w:pos="9638"/>
      </w:tabs>
    </w:pPr>
  </w:style>
  <w:style w:type="character" w:customStyle="1" w:styleId="PidipaginaCarattere">
    <w:name w:val="Piè di pagina Carattere"/>
    <w:link w:val="Pidipagina"/>
    <w:uiPriority w:val="99"/>
    <w:rsid w:val="00ED44AA"/>
    <w:rPr>
      <w:rFonts w:ascii="Calibri" w:eastAsia="Calibri" w:hAnsi="Calibri" w:cs="Times New Roman"/>
    </w:rPr>
  </w:style>
  <w:style w:type="paragraph" w:styleId="Testonotaapidipagina">
    <w:name w:val="footnote text"/>
    <w:basedOn w:val="Normale"/>
    <w:link w:val="TestonotaapidipaginaCarattere"/>
    <w:unhideWhenUsed/>
    <w:rsid w:val="009664B3"/>
    <w:pPr>
      <w:spacing w:after="0" w:line="240" w:lineRule="auto"/>
    </w:pPr>
    <w:rPr>
      <w:sz w:val="20"/>
      <w:szCs w:val="20"/>
    </w:rPr>
  </w:style>
  <w:style w:type="character" w:customStyle="1" w:styleId="TestonotaapidipaginaCarattere">
    <w:name w:val="Testo nota a piè di pagina Carattere"/>
    <w:link w:val="Testonotaapidipagina"/>
    <w:semiHidden/>
    <w:rsid w:val="009664B3"/>
    <w:rPr>
      <w:rFonts w:ascii="Calibri" w:eastAsia="Calibri" w:hAnsi="Calibri" w:cs="Times New Roman"/>
      <w:sz w:val="20"/>
      <w:szCs w:val="20"/>
    </w:rPr>
  </w:style>
  <w:style w:type="character" w:customStyle="1" w:styleId="Caratteredellanota">
    <w:name w:val="Carattere della nota"/>
    <w:rsid w:val="009664B3"/>
    <w:rPr>
      <w:rFonts w:cs="Times New Roman"/>
      <w:vertAlign w:val="superscript"/>
    </w:rPr>
  </w:style>
  <w:style w:type="paragraph" w:styleId="Testofumetto">
    <w:name w:val="Balloon Text"/>
    <w:basedOn w:val="Normale"/>
    <w:link w:val="TestofumettoCarattere"/>
    <w:uiPriority w:val="99"/>
    <w:semiHidden/>
    <w:unhideWhenUsed/>
    <w:rsid w:val="009664B3"/>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9664B3"/>
    <w:rPr>
      <w:rFonts w:ascii="Tahoma" w:eastAsia="Calibri" w:hAnsi="Tahoma" w:cs="Tahoma"/>
      <w:sz w:val="16"/>
      <w:szCs w:val="16"/>
    </w:rPr>
  </w:style>
  <w:style w:type="paragraph" w:styleId="Titolo">
    <w:name w:val="Title"/>
    <w:basedOn w:val="Normale"/>
    <w:next w:val="Normale"/>
    <w:link w:val="TitoloCarattere"/>
    <w:qFormat/>
    <w:rsid w:val="00DA7B03"/>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oloCarattere">
    <w:name w:val="Titolo Carattere"/>
    <w:link w:val="Titolo"/>
    <w:rsid w:val="00DA7B03"/>
    <w:rPr>
      <w:rFonts w:ascii="Cambria" w:eastAsia="Times New Roman" w:hAnsi="Cambria" w:cs="Times New Roman"/>
      <w:color w:val="17365D"/>
      <w:spacing w:val="5"/>
      <w:kern w:val="28"/>
      <w:sz w:val="52"/>
      <w:szCs w:val="52"/>
    </w:rPr>
  </w:style>
  <w:style w:type="table" w:customStyle="1" w:styleId="TableNormal">
    <w:name w:val="Table Normal"/>
    <w:uiPriority w:val="2"/>
    <w:semiHidden/>
    <w:unhideWhenUsed/>
    <w:qFormat/>
    <w:rsid w:val="00CE4918"/>
    <w:pPr>
      <w:widowControl w:val="0"/>
    </w:pPr>
    <w:rPr>
      <w:rFonts w:ascii="Times New Roman" w:eastAsia="Times New Roman" w:hAnsi="Times New Roman"/>
      <w:sz w:val="22"/>
      <w:szCs w:val="22"/>
      <w:lang w:val="en-US" w:eastAsia="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CE4918"/>
    <w:pPr>
      <w:widowControl w:val="0"/>
      <w:spacing w:before="159" w:after="0" w:line="240" w:lineRule="auto"/>
      <w:ind w:left="511"/>
    </w:pPr>
    <w:rPr>
      <w:rFonts w:ascii="Algerian" w:eastAsia="Algerian" w:hAnsi="Algerian"/>
      <w:sz w:val="24"/>
      <w:szCs w:val="24"/>
      <w:lang w:val="en-US"/>
    </w:rPr>
  </w:style>
  <w:style w:type="character" w:customStyle="1" w:styleId="CorpotestoCarattere">
    <w:name w:val="Corpo testo Carattere"/>
    <w:link w:val="Corpotesto"/>
    <w:uiPriority w:val="1"/>
    <w:rsid w:val="00CE4918"/>
    <w:rPr>
      <w:rFonts w:ascii="Algerian" w:eastAsia="Algerian" w:hAnsi="Algerian"/>
      <w:sz w:val="24"/>
      <w:szCs w:val="24"/>
      <w:lang w:val="en-US" w:eastAsia="en-US"/>
    </w:rPr>
  </w:style>
  <w:style w:type="paragraph" w:customStyle="1" w:styleId="TableParagraph">
    <w:name w:val="Table Paragraph"/>
    <w:basedOn w:val="Normale"/>
    <w:uiPriority w:val="1"/>
    <w:qFormat/>
    <w:rsid w:val="00CE4918"/>
    <w:pPr>
      <w:widowControl w:val="0"/>
      <w:spacing w:after="0" w:line="240" w:lineRule="auto"/>
    </w:pPr>
    <w:rPr>
      <w:rFonts w:ascii="Times New Roman" w:eastAsia="Times New Roman" w:hAnsi="Times New Roman"/>
      <w:lang w:val="en-US"/>
    </w:rPr>
  </w:style>
  <w:style w:type="table" w:styleId="Grigliatabella">
    <w:name w:val="Table Grid"/>
    <w:basedOn w:val="TableNormal"/>
    <w:uiPriority w:val="59"/>
    <w:rsid w:val="00CE49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Collegamentoipertestuale">
    <w:name w:val="Hyperlink"/>
    <w:basedOn w:val="Carpredefinitoparagrafo"/>
    <w:uiPriority w:val="99"/>
    <w:unhideWhenUsed/>
    <w:rsid w:val="00427FCF"/>
    <w:rPr>
      <w:color w:val="0563C1" w:themeColor="hyperlink"/>
      <w:u w:val="single"/>
    </w:rPr>
  </w:style>
  <w:style w:type="character" w:customStyle="1" w:styleId="Menzionenonrisolta1">
    <w:name w:val="Menzione non risolta1"/>
    <w:basedOn w:val="Carpredefinitoparagrafo"/>
    <w:uiPriority w:val="99"/>
    <w:semiHidden/>
    <w:unhideWhenUsed/>
    <w:rsid w:val="00427FCF"/>
    <w:rPr>
      <w:color w:val="605E5C"/>
      <w:shd w:val="clear" w:color="auto" w:fill="E1DFDD"/>
    </w:rPr>
  </w:style>
  <w:style w:type="paragraph" w:styleId="Corpodeltesto3">
    <w:name w:val="Body Text 3"/>
    <w:basedOn w:val="Normale"/>
    <w:link w:val="Corpodeltesto3Carattere"/>
    <w:uiPriority w:val="99"/>
    <w:semiHidden/>
    <w:unhideWhenUsed/>
    <w:rsid w:val="00395C86"/>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395C86"/>
    <w:rPr>
      <w:sz w:val="16"/>
      <w:szCs w:val="16"/>
      <w:lang w:eastAsia="en-US"/>
    </w:rPr>
  </w:style>
  <w:style w:type="paragraph" w:styleId="Corpodeltesto2">
    <w:name w:val="Body Text 2"/>
    <w:basedOn w:val="Normale"/>
    <w:link w:val="Corpodeltesto2Carattere"/>
    <w:uiPriority w:val="99"/>
    <w:unhideWhenUsed/>
    <w:rsid w:val="00395C86"/>
    <w:pPr>
      <w:spacing w:after="120" w:line="480" w:lineRule="auto"/>
    </w:pPr>
  </w:style>
  <w:style w:type="character" w:customStyle="1" w:styleId="Corpodeltesto2Carattere">
    <w:name w:val="Corpo del testo 2 Carattere"/>
    <w:basedOn w:val="Carpredefinitoparagrafo"/>
    <w:link w:val="Corpodeltesto2"/>
    <w:uiPriority w:val="99"/>
    <w:rsid w:val="00395C86"/>
    <w:rPr>
      <w:sz w:val="22"/>
      <w:szCs w:val="22"/>
      <w:lang w:eastAsia="en-US"/>
    </w:rPr>
  </w:style>
  <w:style w:type="character" w:customStyle="1" w:styleId="Titolo1Carattere">
    <w:name w:val="Titolo 1 Carattere"/>
    <w:basedOn w:val="Carpredefinitoparagrafo"/>
    <w:link w:val="Titolo1"/>
    <w:rsid w:val="00395C86"/>
    <w:rPr>
      <w:rFonts w:ascii="Arial" w:eastAsia="Times New Roman" w:hAnsi="Arial"/>
      <w:b/>
      <w:sz w:val="32"/>
    </w:rPr>
  </w:style>
  <w:style w:type="character" w:customStyle="1" w:styleId="Titolo3Carattere">
    <w:name w:val="Titolo 3 Carattere"/>
    <w:basedOn w:val="Carpredefinitoparagrafo"/>
    <w:link w:val="Titolo3"/>
    <w:rsid w:val="00395C86"/>
    <w:rPr>
      <w:rFonts w:ascii="Arial" w:eastAsia="Times New Roman" w:hAnsi="Arial"/>
      <w:sz w:val="32"/>
    </w:rPr>
  </w:style>
  <w:style w:type="character" w:customStyle="1" w:styleId="Titolo8Carattere">
    <w:name w:val="Titolo 8 Carattere"/>
    <w:basedOn w:val="Carpredefinitoparagrafo"/>
    <w:link w:val="Titolo8"/>
    <w:rsid w:val="00395C86"/>
    <w:rPr>
      <w:rFonts w:ascii="Arial" w:eastAsia="Times New Roman" w:hAnsi="Arial"/>
      <w:b/>
    </w:rPr>
  </w:style>
  <w:style w:type="character" w:customStyle="1" w:styleId="Titolo9Carattere">
    <w:name w:val="Titolo 9 Carattere"/>
    <w:basedOn w:val="Carpredefinitoparagrafo"/>
    <w:link w:val="Titolo9"/>
    <w:rsid w:val="00395C86"/>
    <w:rPr>
      <w:rFonts w:ascii="Arial" w:eastAsia="Times New Roman" w:hAnsi="Arial"/>
      <w:b/>
      <w:i/>
      <w:color w:val="000000"/>
      <w:sz w:val="24"/>
    </w:rPr>
  </w:style>
  <w:style w:type="paragraph" w:customStyle="1" w:styleId="Oggetto">
    <w:name w:val="Oggetto"/>
    <w:basedOn w:val="Normale"/>
    <w:rsid w:val="00395C86"/>
    <w:pPr>
      <w:spacing w:after="120" w:line="240" w:lineRule="auto"/>
    </w:pPr>
    <w:rPr>
      <w:rFonts w:ascii="Times New Roman" w:eastAsia="Times New Roman" w:hAnsi="Times New Roman"/>
      <w:b/>
      <w:caps/>
      <w:sz w:val="24"/>
      <w:szCs w:val="20"/>
      <w:lang w:eastAsia="it-IT"/>
    </w:rPr>
  </w:style>
  <w:style w:type="paragraph" w:styleId="Data">
    <w:name w:val="Date"/>
    <w:basedOn w:val="Corpotesto"/>
    <w:next w:val="Normale"/>
    <w:link w:val="DataCarattere"/>
    <w:semiHidden/>
    <w:rsid w:val="00395C86"/>
    <w:pPr>
      <w:widowControl/>
      <w:tabs>
        <w:tab w:val="left" w:pos="284"/>
      </w:tabs>
      <w:spacing w:before="0" w:after="720"/>
      <w:ind w:left="0"/>
    </w:pPr>
    <w:rPr>
      <w:rFonts w:ascii="Times New Roman" w:eastAsia="Times New Roman" w:hAnsi="Times New Roman"/>
      <w:szCs w:val="20"/>
      <w:lang w:val="it-IT" w:eastAsia="it-IT"/>
    </w:rPr>
  </w:style>
  <w:style w:type="character" w:customStyle="1" w:styleId="DataCarattere">
    <w:name w:val="Data Carattere"/>
    <w:basedOn w:val="Carpredefinitoparagrafo"/>
    <w:link w:val="Data"/>
    <w:semiHidden/>
    <w:rsid w:val="00395C86"/>
    <w:rPr>
      <w:rFonts w:ascii="Times New Roman" w:eastAsia="Times New Roman" w:hAnsi="Times New Roman"/>
      <w:sz w:val="24"/>
    </w:rPr>
  </w:style>
  <w:style w:type="character" w:styleId="Rimandonotaapidipagina">
    <w:name w:val="footnote reference"/>
    <w:semiHidden/>
    <w:rsid w:val="00395C86"/>
    <w:rPr>
      <w:vertAlign w:val="superscript"/>
    </w:rPr>
  </w:style>
  <w:style w:type="paragraph" w:customStyle="1" w:styleId="Corpodeltesto21">
    <w:name w:val="Corpo del testo 21"/>
    <w:basedOn w:val="Normale"/>
    <w:rsid w:val="00395C86"/>
    <w:pPr>
      <w:suppressAutoHyphens/>
      <w:spacing w:after="0" w:line="240" w:lineRule="auto"/>
    </w:pPr>
    <w:rPr>
      <w:rFonts w:ascii="Times New Roman" w:eastAsia="Times New Roman" w:hAnsi="Times New Roman"/>
      <w:i/>
      <w:sz w:val="18"/>
      <w:szCs w:val="20"/>
      <w:lang w:eastAsia="ar-SA"/>
    </w:rPr>
  </w:style>
  <w:style w:type="paragraph" w:customStyle="1" w:styleId="Rientrocorpodeltesto21">
    <w:name w:val="Rientro corpo del testo 21"/>
    <w:basedOn w:val="Normale"/>
    <w:rsid w:val="00395C86"/>
    <w:pPr>
      <w:suppressAutoHyphens/>
      <w:spacing w:after="0" w:line="240" w:lineRule="auto"/>
      <w:ind w:left="360"/>
      <w:jc w:val="both"/>
    </w:pPr>
    <w:rPr>
      <w:rFonts w:ascii="Times New Roman" w:eastAsia="Times New Roman" w:hAnsi="Times New Roman"/>
      <w:sz w:val="20"/>
      <w:szCs w:val="20"/>
      <w:lang w:eastAsia="ar-SA"/>
    </w:rPr>
  </w:style>
  <w:style w:type="paragraph" w:customStyle="1" w:styleId="Rientrocorpodeltesto31">
    <w:name w:val="Rientro corpo del testo 31"/>
    <w:basedOn w:val="Normale"/>
    <w:rsid w:val="00395C86"/>
    <w:pPr>
      <w:suppressAutoHyphens/>
      <w:spacing w:after="0" w:line="240" w:lineRule="auto"/>
      <w:ind w:left="705" w:hanging="345"/>
      <w:jc w:val="both"/>
    </w:pPr>
    <w:rPr>
      <w:rFonts w:ascii="Times New Roman" w:eastAsia="Times New Roman" w:hAnsi="Times New Roman"/>
      <w:sz w:val="20"/>
      <w:szCs w:val="20"/>
      <w:lang w:eastAsia="ar-SA"/>
    </w:rPr>
  </w:style>
  <w:style w:type="character" w:customStyle="1" w:styleId="Rimandonotaapidipagina1">
    <w:name w:val="Rimando nota a piè di pagina1"/>
    <w:rsid w:val="00395C86"/>
    <w:rPr>
      <w:vertAlign w:val="superscript"/>
    </w:rPr>
  </w:style>
  <w:style w:type="paragraph" w:styleId="Sottotitolo">
    <w:name w:val="Subtitle"/>
    <w:basedOn w:val="Normale"/>
    <w:next w:val="Corpotesto"/>
    <w:link w:val="SottotitoloCarattere"/>
    <w:qFormat/>
    <w:rsid w:val="00395C86"/>
    <w:pPr>
      <w:keepNext/>
      <w:suppressAutoHyphens/>
      <w:spacing w:before="240" w:after="120" w:line="240" w:lineRule="auto"/>
      <w:jc w:val="center"/>
    </w:pPr>
    <w:rPr>
      <w:rFonts w:ascii="Arial" w:eastAsia="MS Mincho" w:hAnsi="Arial"/>
      <w:i/>
      <w:iCs/>
      <w:sz w:val="28"/>
      <w:szCs w:val="28"/>
      <w:lang w:val="x-none" w:eastAsia="ar-SA"/>
    </w:rPr>
  </w:style>
  <w:style w:type="character" w:customStyle="1" w:styleId="SottotitoloCarattere">
    <w:name w:val="Sottotitolo Carattere"/>
    <w:basedOn w:val="Carpredefinitoparagrafo"/>
    <w:link w:val="Sottotitolo"/>
    <w:rsid w:val="00395C86"/>
    <w:rPr>
      <w:rFonts w:ascii="Arial" w:eastAsia="MS Mincho" w:hAnsi="Arial"/>
      <w:i/>
      <w:iCs/>
      <w:sz w:val="28"/>
      <w:szCs w:val="28"/>
      <w:lang w:val="x-non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44AA"/>
    <w:pPr>
      <w:spacing w:after="200" w:line="276" w:lineRule="auto"/>
    </w:pPr>
    <w:rPr>
      <w:sz w:val="22"/>
      <w:szCs w:val="22"/>
      <w:lang w:eastAsia="en-US"/>
    </w:rPr>
  </w:style>
  <w:style w:type="paragraph" w:styleId="Titolo1">
    <w:name w:val="heading 1"/>
    <w:basedOn w:val="Normale"/>
    <w:next w:val="Normale"/>
    <w:link w:val="Titolo1Carattere"/>
    <w:qFormat/>
    <w:rsid w:val="00395C86"/>
    <w:pPr>
      <w:keepNext/>
      <w:spacing w:after="0" w:line="360" w:lineRule="auto"/>
      <w:ind w:left="360"/>
      <w:jc w:val="center"/>
      <w:outlineLvl w:val="0"/>
    </w:pPr>
    <w:rPr>
      <w:rFonts w:ascii="Arial" w:eastAsia="Times New Roman" w:hAnsi="Arial"/>
      <w:b/>
      <w:sz w:val="32"/>
      <w:szCs w:val="20"/>
      <w:lang w:eastAsia="it-IT"/>
    </w:rPr>
  </w:style>
  <w:style w:type="paragraph" w:styleId="Titolo3">
    <w:name w:val="heading 3"/>
    <w:basedOn w:val="Normale"/>
    <w:next w:val="Normale"/>
    <w:link w:val="Titolo3Carattere"/>
    <w:qFormat/>
    <w:rsid w:val="00395C86"/>
    <w:pPr>
      <w:keepNext/>
      <w:spacing w:after="0" w:line="240" w:lineRule="auto"/>
      <w:outlineLvl w:val="2"/>
    </w:pPr>
    <w:rPr>
      <w:rFonts w:ascii="Arial" w:eastAsia="Times New Roman" w:hAnsi="Arial"/>
      <w:sz w:val="32"/>
      <w:szCs w:val="20"/>
      <w:lang w:eastAsia="it-IT"/>
    </w:rPr>
  </w:style>
  <w:style w:type="paragraph" w:styleId="Titolo8">
    <w:name w:val="heading 8"/>
    <w:basedOn w:val="Normale"/>
    <w:next w:val="Normale"/>
    <w:link w:val="Titolo8Carattere"/>
    <w:qFormat/>
    <w:rsid w:val="00395C86"/>
    <w:pPr>
      <w:keepNext/>
      <w:pBdr>
        <w:top w:val="single" w:sz="4" w:space="1" w:color="auto"/>
        <w:left w:val="single" w:sz="4" w:space="1" w:color="auto"/>
        <w:bottom w:val="single" w:sz="4" w:space="1" w:color="auto"/>
        <w:right w:val="single" w:sz="4" w:space="1" w:color="auto"/>
      </w:pBdr>
      <w:spacing w:after="0" w:line="360" w:lineRule="auto"/>
      <w:ind w:left="360"/>
      <w:jc w:val="both"/>
      <w:outlineLvl w:val="7"/>
    </w:pPr>
    <w:rPr>
      <w:rFonts w:ascii="Arial" w:eastAsia="Times New Roman" w:hAnsi="Arial"/>
      <w:b/>
      <w:sz w:val="20"/>
      <w:szCs w:val="20"/>
      <w:lang w:eastAsia="it-IT"/>
    </w:rPr>
  </w:style>
  <w:style w:type="paragraph" w:styleId="Titolo9">
    <w:name w:val="heading 9"/>
    <w:basedOn w:val="Normale"/>
    <w:next w:val="Normale"/>
    <w:link w:val="Titolo9Carattere"/>
    <w:qFormat/>
    <w:rsid w:val="00395C86"/>
    <w:pPr>
      <w:keepNext/>
      <w:spacing w:after="0" w:line="240" w:lineRule="auto"/>
      <w:jc w:val="both"/>
      <w:outlineLvl w:val="8"/>
    </w:pPr>
    <w:rPr>
      <w:rFonts w:ascii="Arial" w:eastAsia="Times New Roman" w:hAnsi="Arial"/>
      <w:b/>
      <w:i/>
      <w:color w:val="000000"/>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ED44AA"/>
    <w:pPr>
      <w:ind w:left="720"/>
      <w:contextualSpacing/>
    </w:pPr>
  </w:style>
  <w:style w:type="paragraph" w:styleId="Intestazione">
    <w:name w:val="header"/>
    <w:basedOn w:val="Normale"/>
    <w:link w:val="IntestazioneCarattere"/>
    <w:uiPriority w:val="99"/>
    <w:unhideWhenUsed/>
    <w:rsid w:val="00ED44AA"/>
    <w:pPr>
      <w:tabs>
        <w:tab w:val="center" w:pos="4819"/>
        <w:tab w:val="right" w:pos="9638"/>
      </w:tabs>
    </w:pPr>
  </w:style>
  <w:style w:type="character" w:customStyle="1" w:styleId="IntestazioneCarattere">
    <w:name w:val="Intestazione Carattere"/>
    <w:link w:val="Intestazione"/>
    <w:uiPriority w:val="99"/>
    <w:rsid w:val="00ED44AA"/>
    <w:rPr>
      <w:rFonts w:ascii="Calibri" w:eastAsia="Calibri" w:hAnsi="Calibri" w:cs="Times New Roman"/>
    </w:rPr>
  </w:style>
  <w:style w:type="paragraph" w:styleId="Pidipagina">
    <w:name w:val="footer"/>
    <w:basedOn w:val="Normale"/>
    <w:link w:val="PidipaginaCarattere"/>
    <w:uiPriority w:val="99"/>
    <w:unhideWhenUsed/>
    <w:rsid w:val="00ED44AA"/>
    <w:pPr>
      <w:tabs>
        <w:tab w:val="center" w:pos="4819"/>
        <w:tab w:val="right" w:pos="9638"/>
      </w:tabs>
    </w:pPr>
  </w:style>
  <w:style w:type="character" w:customStyle="1" w:styleId="PidipaginaCarattere">
    <w:name w:val="Piè di pagina Carattere"/>
    <w:link w:val="Pidipagina"/>
    <w:uiPriority w:val="99"/>
    <w:rsid w:val="00ED44AA"/>
    <w:rPr>
      <w:rFonts w:ascii="Calibri" w:eastAsia="Calibri" w:hAnsi="Calibri" w:cs="Times New Roman"/>
    </w:rPr>
  </w:style>
  <w:style w:type="paragraph" w:styleId="Testonotaapidipagina">
    <w:name w:val="footnote text"/>
    <w:basedOn w:val="Normale"/>
    <w:link w:val="TestonotaapidipaginaCarattere"/>
    <w:unhideWhenUsed/>
    <w:rsid w:val="009664B3"/>
    <w:pPr>
      <w:spacing w:after="0" w:line="240" w:lineRule="auto"/>
    </w:pPr>
    <w:rPr>
      <w:sz w:val="20"/>
      <w:szCs w:val="20"/>
    </w:rPr>
  </w:style>
  <w:style w:type="character" w:customStyle="1" w:styleId="TestonotaapidipaginaCarattere">
    <w:name w:val="Testo nota a piè di pagina Carattere"/>
    <w:link w:val="Testonotaapidipagina"/>
    <w:semiHidden/>
    <w:rsid w:val="009664B3"/>
    <w:rPr>
      <w:rFonts w:ascii="Calibri" w:eastAsia="Calibri" w:hAnsi="Calibri" w:cs="Times New Roman"/>
      <w:sz w:val="20"/>
      <w:szCs w:val="20"/>
    </w:rPr>
  </w:style>
  <w:style w:type="character" w:customStyle="1" w:styleId="Caratteredellanota">
    <w:name w:val="Carattere della nota"/>
    <w:rsid w:val="009664B3"/>
    <w:rPr>
      <w:rFonts w:cs="Times New Roman"/>
      <w:vertAlign w:val="superscript"/>
    </w:rPr>
  </w:style>
  <w:style w:type="paragraph" w:styleId="Testofumetto">
    <w:name w:val="Balloon Text"/>
    <w:basedOn w:val="Normale"/>
    <w:link w:val="TestofumettoCarattere"/>
    <w:uiPriority w:val="99"/>
    <w:semiHidden/>
    <w:unhideWhenUsed/>
    <w:rsid w:val="009664B3"/>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9664B3"/>
    <w:rPr>
      <w:rFonts w:ascii="Tahoma" w:eastAsia="Calibri" w:hAnsi="Tahoma" w:cs="Tahoma"/>
      <w:sz w:val="16"/>
      <w:szCs w:val="16"/>
    </w:rPr>
  </w:style>
  <w:style w:type="paragraph" w:styleId="Titolo">
    <w:name w:val="Title"/>
    <w:basedOn w:val="Normale"/>
    <w:next w:val="Normale"/>
    <w:link w:val="TitoloCarattere"/>
    <w:qFormat/>
    <w:rsid w:val="00DA7B03"/>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oloCarattere">
    <w:name w:val="Titolo Carattere"/>
    <w:link w:val="Titolo"/>
    <w:rsid w:val="00DA7B03"/>
    <w:rPr>
      <w:rFonts w:ascii="Cambria" w:eastAsia="Times New Roman" w:hAnsi="Cambria" w:cs="Times New Roman"/>
      <w:color w:val="17365D"/>
      <w:spacing w:val="5"/>
      <w:kern w:val="28"/>
      <w:sz w:val="52"/>
      <w:szCs w:val="52"/>
    </w:rPr>
  </w:style>
  <w:style w:type="table" w:customStyle="1" w:styleId="TableNormal">
    <w:name w:val="Table Normal"/>
    <w:uiPriority w:val="2"/>
    <w:semiHidden/>
    <w:unhideWhenUsed/>
    <w:qFormat/>
    <w:rsid w:val="00CE4918"/>
    <w:pPr>
      <w:widowControl w:val="0"/>
    </w:pPr>
    <w:rPr>
      <w:rFonts w:ascii="Times New Roman" w:eastAsia="Times New Roman" w:hAnsi="Times New Roman"/>
      <w:sz w:val="22"/>
      <w:szCs w:val="22"/>
      <w:lang w:val="en-US" w:eastAsia="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CE4918"/>
    <w:pPr>
      <w:widowControl w:val="0"/>
      <w:spacing w:before="159" w:after="0" w:line="240" w:lineRule="auto"/>
      <w:ind w:left="511"/>
    </w:pPr>
    <w:rPr>
      <w:rFonts w:ascii="Algerian" w:eastAsia="Algerian" w:hAnsi="Algerian"/>
      <w:sz w:val="24"/>
      <w:szCs w:val="24"/>
      <w:lang w:val="en-US"/>
    </w:rPr>
  </w:style>
  <w:style w:type="character" w:customStyle="1" w:styleId="CorpotestoCarattere">
    <w:name w:val="Corpo testo Carattere"/>
    <w:link w:val="Corpotesto"/>
    <w:uiPriority w:val="1"/>
    <w:rsid w:val="00CE4918"/>
    <w:rPr>
      <w:rFonts w:ascii="Algerian" w:eastAsia="Algerian" w:hAnsi="Algerian"/>
      <w:sz w:val="24"/>
      <w:szCs w:val="24"/>
      <w:lang w:val="en-US" w:eastAsia="en-US"/>
    </w:rPr>
  </w:style>
  <w:style w:type="paragraph" w:customStyle="1" w:styleId="TableParagraph">
    <w:name w:val="Table Paragraph"/>
    <w:basedOn w:val="Normale"/>
    <w:uiPriority w:val="1"/>
    <w:qFormat/>
    <w:rsid w:val="00CE4918"/>
    <w:pPr>
      <w:widowControl w:val="0"/>
      <w:spacing w:after="0" w:line="240" w:lineRule="auto"/>
    </w:pPr>
    <w:rPr>
      <w:rFonts w:ascii="Times New Roman" w:eastAsia="Times New Roman" w:hAnsi="Times New Roman"/>
      <w:lang w:val="en-US"/>
    </w:rPr>
  </w:style>
  <w:style w:type="table" w:styleId="Grigliatabella">
    <w:name w:val="Table Grid"/>
    <w:basedOn w:val="TableNormal"/>
    <w:uiPriority w:val="59"/>
    <w:rsid w:val="00CE49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Collegamentoipertestuale">
    <w:name w:val="Hyperlink"/>
    <w:basedOn w:val="Carpredefinitoparagrafo"/>
    <w:uiPriority w:val="99"/>
    <w:unhideWhenUsed/>
    <w:rsid w:val="00427FCF"/>
    <w:rPr>
      <w:color w:val="0563C1" w:themeColor="hyperlink"/>
      <w:u w:val="single"/>
    </w:rPr>
  </w:style>
  <w:style w:type="character" w:customStyle="1" w:styleId="Menzionenonrisolta1">
    <w:name w:val="Menzione non risolta1"/>
    <w:basedOn w:val="Carpredefinitoparagrafo"/>
    <w:uiPriority w:val="99"/>
    <w:semiHidden/>
    <w:unhideWhenUsed/>
    <w:rsid w:val="00427FCF"/>
    <w:rPr>
      <w:color w:val="605E5C"/>
      <w:shd w:val="clear" w:color="auto" w:fill="E1DFDD"/>
    </w:rPr>
  </w:style>
  <w:style w:type="paragraph" w:styleId="Corpodeltesto3">
    <w:name w:val="Body Text 3"/>
    <w:basedOn w:val="Normale"/>
    <w:link w:val="Corpodeltesto3Carattere"/>
    <w:uiPriority w:val="99"/>
    <w:semiHidden/>
    <w:unhideWhenUsed/>
    <w:rsid w:val="00395C86"/>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395C86"/>
    <w:rPr>
      <w:sz w:val="16"/>
      <w:szCs w:val="16"/>
      <w:lang w:eastAsia="en-US"/>
    </w:rPr>
  </w:style>
  <w:style w:type="paragraph" w:styleId="Corpodeltesto2">
    <w:name w:val="Body Text 2"/>
    <w:basedOn w:val="Normale"/>
    <w:link w:val="Corpodeltesto2Carattere"/>
    <w:uiPriority w:val="99"/>
    <w:unhideWhenUsed/>
    <w:rsid w:val="00395C86"/>
    <w:pPr>
      <w:spacing w:after="120" w:line="480" w:lineRule="auto"/>
    </w:pPr>
  </w:style>
  <w:style w:type="character" w:customStyle="1" w:styleId="Corpodeltesto2Carattere">
    <w:name w:val="Corpo del testo 2 Carattere"/>
    <w:basedOn w:val="Carpredefinitoparagrafo"/>
    <w:link w:val="Corpodeltesto2"/>
    <w:uiPriority w:val="99"/>
    <w:rsid w:val="00395C86"/>
    <w:rPr>
      <w:sz w:val="22"/>
      <w:szCs w:val="22"/>
      <w:lang w:eastAsia="en-US"/>
    </w:rPr>
  </w:style>
  <w:style w:type="character" w:customStyle="1" w:styleId="Titolo1Carattere">
    <w:name w:val="Titolo 1 Carattere"/>
    <w:basedOn w:val="Carpredefinitoparagrafo"/>
    <w:link w:val="Titolo1"/>
    <w:rsid w:val="00395C86"/>
    <w:rPr>
      <w:rFonts w:ascii="Arial" w:eastAsia="Times New Roman" w:hAnsi="Arial"/>
      <w:b/>
      <w:sz w:val="32"/>
    </w:rPr>
  </w:style>
  <w:style w:type="character" w:customStyle="1" w:styleId="Titolo3Carattere">
    <w:name w:val="Titolo 3 Carattere"/>
    <w:basedOn w:val="Carpredefinitoparagrafo"/>
    <w:link w:val="Titolo3"/>
    <w:rsid w:val="00395C86"/>
    <w:rPr>
      <w:rFonts w:ascii="Arial" w:eastAsia="Times New Roman" w:hAnsi="Arial"/>
      <w:sz w:val="32"/>
    </w:rPr>
  </w:style>
  <w:style w:type="character" w:customStyle="1" w:styleId="Titolo8Carattere">
    <w:name w:val="Titolo 8 Carattere"/>
    <w:basedOn w:val="Carpredefinitoparagrafo"/>
    <w:link w:val="Titolo8"/>
    <w:rsid w:val="00395C86"/>
    <w:rPr>
      <w:rFonts w:ascii="Arial" w:eastAsia="Times New Roman" w:hAnsi="Arial"/>
      <w:b/>
    </w:rPr>
  </w:style>
  <w:style w:type="character" w:customStyle="1" w:styleId="Titolo9Carattere">
    <w:name w:val="Titolo 9 Carattere"/>
    <w:basedOn w:val="Carpredefinitoparagrafo"/>
    <w:link w:val="Titolo9"/>
    <w:rsid w:val="00395C86"/>
    <w:rPr>
      <w:rFonts w:ascii="Arial" w:eastAsia="Times New Roman" w:hAnsi="Arial"/>
      <w:b/>
      <w:i/>
      <w:color w:val="000000"/>
      <w:sz w:val="24"/>
    </w:rPr>
  </w:style>
  <w:style w:type="paragraph" w:customStyle="1" w:styleId="Oggetto">
    <w:name w:val="Oggetto"/>
    <w:basedOn w:val="Normale"/>
    <w:rsid w:val="00395C86"/>
    <w:pPr>
      <w:spacing w:after="120" w:line="240" w:lineRule="auto"/>
    </w:pPr>
    <w:rPr>
      <w:rFonts w:ascii="Times New Roman" w:eastAsia="Times New Roman" w:hAnsi="Times New Roman"/>
      <w:b/>
      <w:caps/>
      <w:sz w:val="24"/>
      <w:szCs w:val="20"/>
      <w:lang w:eastAsia="it-IT"/>
    </w:rPr>
  </w:style>
  <w:style w:type="paragraph" w:styleId="Data">
    <w:name w:val="Date"/>
    <w:basedOn w:val="Corpotesto"/>
    <w:next w:val="Normale"/>
    <w:link w:val="DataCarattere"/>
    <w:semiHidden/>
    <w:rsid w:val="00395C86"/>
    <w:pPr>
      <w:widowControl/>
      <w:tabs>
        <w:tab w:val="left" w:pos="284"/>
      </w:tabs>
      <w:spacing w:before="0" w:after="720"/>
      <w:ind w:left="0"/>
    </w:pPr>
    <w:rPr>
      <w:rFonts w:ascii="Times New Roman" w:eastAsia="Times New Roman" w:hAnsi="Times New Roman"/>
      <w:szCs w:val="20"/>
      <w:lang w:val="it-IT" w:eastAsia="it-IT"/>
    </w:rPr>
  </w:style>
  <w:style w:type="character" w:customStyle="1" w:styleId="DataCarattere">
    <w:name w:val="Data Carattere"/>
    <w:basedOn w:val="Carpredefinitoparagrafo"/>
    <w:link w:val="Data"/>
    <w:semiHidden/>
    <w:rsid w:val="00395C86"/>
    <w:rPr>
      <w:rFonts w:ascii="Times New Roman" w:eastAsia="Times New Roman" w:hAnsi="Times New Roman"/>
      <w:sz w:val="24"/>
    </w:rPr>
  </w:style>
  <w:style w:type="character" w:styleId="Rimandonotaapidipagina">
    <w:name w:val="footnote reference"/>
    <w:semiHidden/>
    <w:rsid w:val="00395C86"/>
    <w:rPr>
      <w:vertAlign w:val="superscript"/>
    </w:rPr>
  </w:style>
  <w:style w:type="paragraph" w:customStyle="1" w:styleId="Corpodeltesto21">
    <w:name w:val="Corpo del testo 21"/>
    <w:basedOn w:val="Normale"/>
    <w:rsid w:val="00395C86"/>
    <w:pPr>
      <w:suppressAutoHyphens/>
      <w:spacing w:after="0" w:line="240" w:lineRule="auto"/>
    </w:pPr>
    <w:rPr>
      <w:rFonts w:ascii="Times New Roman" w:eastAsia="Times New Roman" w:hAnsi="Times New Roman"/>
      <w:i/>
      <w:sz w:val="18"/>
      <w:szCs w:val="20"/>
      <w:lang w:eastAsia="ar-SA"/>
    </w:rPr>
  </w:style>
  <w:style w:type="paragraph" w:customStyle="1" w:styleId="Rientrocorpodeltesto21">
    <w:name w:val="Rientro corpo del testo 21"/>
    <w:basedOn w:val="Normale"/>
    <w:rsid w:val="00395C86"/>
    <w:pPr>
      <w:suppressAutoHyphens/>
      <w:spacing w:after="0" w:line="240" w:lineRule="auto"/>
      <w:ind w:left="360"/>
      <w:jc w:val="both"/>
    </w:pPr>
    <w:rPr>
      <w:rFonts w:ascii="Times New Roman" w:eastAsia="Times New Roman" w:hAnsi="Times New Roman"/>
      <w:sz w:val="20"/>
      <w:szCs w:val="20"/>
      <w:lang w:eastAsia="ar-SA"/>
    </w:rPr>
  </w:style>
  <w:style w:type="paragraph" w:customStyle="1" w:styleId="Rientrocorpodeltesto31">
    <w:name w:val="Rientro corpo del testo 31"/>
    <w:basedOn w:val="Normale"/>
    <w:rsid w:val="00395C86"/>
    <w:pPr>
      <w:suppressAutoHyphens/>
      <w:spacing w:after="0" w:line="240" w:lineRule="auto"/>
      <w:ind w:left="705" w:hanging="345"/>
      <w:jc w:val="both"/>
    </w:pPr>
    <w:rPr>
      <w:rFonts w:ascii="Times New Roman" w:eastAsia="Times New Roman" w:hAnsi="Times New Roman"/>
      <w:sz w:val="20"/>
      <w:szCs w:val="20"/>
      <w:lang w:eastAsia="ar-SA"/>
    </w:rPr>
  </w:style>
  <w:style w:type="character" w:customStyle="1" w:styleId="Rimandonotaapidipagina1">
    <w:name w:val="Rimando nota a piè di pagina1"/>
    <w:rsid w:val="00395C86"/>
    <w:rPr>
      <w:vertAlign w:val="superscript"/>
    </w:rPr>
  </w:style>
  <w:style w:type="paragraph" w:styleId="Sottotitolo">
    <w:name w:val="Subtitle"/>
    <w:basedOn w:val="Normale"/>
    <w:next w:val="Corpotesto"/>
    <w:link w:val="SottotitoloCarattere"/>
    <w:qFormat/>
    <w:rsid w:val="00395C86"/>
    <w:pPr>
      <w:keepNext/>
      <w:suppressAutoHyphens/>
      <w:spacing w:before="240" w:after="120" w:line="240" w:lineRule="auto"/>
      <w:jc w:val="center"/>
    </w:pPr>
    <w:rPr>
      <w:rFonts w:ascii="Arial" w:eastAsia="MS Mincho" w:hAnsi="Arial"/>
      <w:i/>
      <w:iCs/>
      <w:sz w:val="28"/>
      <w:szCs w:val="28"/>
      <w:lang w:val="x-none" w:eastAsia="ar-SA"/>
    </w:rPr>
  </w:style>
  <w:style w:type="character" w:customStyle="1" w:styleId="SottotitoloCarattere">
    <w:name w:val="Sottotitolo Carattere"/>
    <w:basedOn w:val="Carpredefinitoparagrafo"/>
    <w:link w:val="Sottotitolo"/>
    <w:rsid w:val="00395C86"/>
    <w:rPr>
      <w:rFonts w:ascii="Arial" w:eastAsia="MS Mincho" w:hAnsi="Arial"/>
      <w:i/>
      <w:iCs/>
      <w:sz w:val="28"/>
      <w:szCs w:val="28"/>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aranteprivacy.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ivacy@regione.vda.i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rivacy@pec.regione.vda.i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FA018-D09C-4DCD-AD86-6D3CC1B67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3</Pages>
  <Words>1246</Words>
  <Characters>7108</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Regione Autonoma Valle d'Aosta</Company>
  <LinksUpToDate>false</LinksUpToDate>
  <CharactersWithSpaces>8338</CharactersWithSpaces>
  <SharedDoc>false</SharedDoc>
  <HLinks>
    <vt:vector size="12" baseType="variant">
      <vt:variant>
        <vt:i4>131179</vt:i4>
      </vt:variant>
      <vt:variant>
        <vt:i4>3</vt:i4>
      </vt:variant>
      <vt:variant>
        <vt:i4>0</vt:i4>
      </vt:variant>
      <vt:variant>
        <vt:i4>5</vt:i4>
      </vt:variant>
      <vt:variant>
        <vt:lpwstr>mailto:privacy@regione.vda.it</vt:lpwstr>
      </vt:variant>
      <vt:variant>
        <vt:lpwstr/>
      </vt:variant>
      <vt:variant>
        <vt:i4>1114144</vt:i4>
      </vt:variant>
      <vt:variant>
        <vt:i4>0</vt:i4>
      </vt:variant>
      <vt:variant>
        <vt:i4>0</vt:i4>
      </vt:variant>
      <vt:variant>
        <vt:i4>5</vt:i4>
      </vt:variant>
      <vt:variant>
        <vt:lpwstr>mailto:privacy@pec.regione.vda.it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Dmedia</dc:creator>
  <cp:lastModifiedBy>Enrico VETTORATO</cp:lastModifiedBy>
  <cp:revision>18</cp:revision>
  <cp:lastPrinted>2019-11-28T14:27:00Z</cp:lastPrinted>
  <dcterms:created xsi:type="dcterms:W3CDTF">2019-08-01T15:46:00Z</dcterms:created>
  <dcterms:modified xsi:type="dcterms:W3CDTF">2021-05-25T15:45:00Z</dcterms:modified>
</cp:coreProperties>
</file>