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DD1" w:rsidRPr="00786FDD" w:rsidRDefault="00A96C90" w:rsidP="00C64CC7">
      <w:pPr>
        <w:tabs>
          <w:tab w:val="left" w:pos="7938"/>
        </w:tabs>
        <w:jc w:val="center"/>
        <w:rPr>
          <w:b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4495800" cy="12001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34C" w:rsidRPr="0000180E" w:rsidRDefault="0081234C" w:rsidP="0081234C">
      <w:pPr>
        <w:spacing w:line="240" w:lineRule="atLeast"/>
        <w:jc w:val="both"/>
        <w:rPr>
          <w:b/>
          <w:sz w:val="28"/>
        </w:rPr>
      </w:pPr>
    </w:p>
    <w:p w:rsidR="0081234C" w:rsidRDefault="0081234C" w:rsidP="0081234C">
      <w:pPr>
        <w:spacing w:line="240" w:lineRule="atLeast"/>
        <w:jc w:val="both"/>
        <w:rPr>
          <w:b/>
          <w:sz w:val="28"/>
        </w:rPr>
      </w:pPr>
    </w:p>
    <w:p w:rsidR="0081234C" w:rsidRPr="0000180E" w:rsidRDefault="0081234C" w:rsidP="0081234C">
      <w:pPr>
        <w:spacing w:line="240" w:lineRule="atLeast"/>
        <w:jc w:val="both"/>
        <w:rPr>
          <w:b/>
          <w:sz w:val="28"/>
        </w:rPr>
      </w:pPr>
    </w:p>
    <w:p w:rsidR="0081234C" w:rsidRPr="0000180E" w:rsidRDefault="0081234C" w:rsidP="0081234C">
      <w:pPr>
        <w:spacing w:line="240" w:lineRule="atLeast"/>
        <w:jc w:val="both"/>
        <w:rPr>
          <w:b/>
          <w:sz w:val="28"/>
        </w:rPr>
      </w:pPr>
    </w:p>
    <w:p w:rsidR="0081234C" w:rsidRPr="0000180E" w:rsidRDefault="0081234C" w:rsidP="0081234C">
      <w:pPr>
        <w:spacing w:line="240" w:lineRule="atLeast"/>
        <w:jc w:val="both"/>
        <w:rPr>
          <w:b/>
          <w:sz w:val="28"/>
        </w:rPr>
      </w:pPr>
    </w:p>
    <w:p w:rsidR="0081234C" w:rsidRPr="0000180E" w:rsidRDefault="0081234C" w:rsidP="0081234C">
      <w:pPr>
        <w:spacing w:line="240" w:lineRule="atLeast"/>
        <w:rPr>
          <w:b/>
        </w:rPr>
      </w:pPr>
    </w:p>
    <w:p w:rsidR="0081234C" w:rsidRPr="0000180E" w:rsidRDefault="0081234C" w:rsidP="0081234C">
      <w:pPr>
        <w:ind w:right="-85"/>
        <w:jc w:val="center"/>
        <w:rPr>
          <w:rFonts w:ascii="Calibri" w:hAnsi="Calibri"/>
          <w:b/>
          <w:sz w:val="28"/>
          <w:szCs w:val="56"/>
        </w:rPr>
      </w:pPr>
      <w:r w:rsidRPr="0000180E">
        <w:rPr>
          <w:rFonts w:ascii="Cambria Bold" w:hAnsi="Cambria Bold" w:cs="Cambria Bold"/>
          <w:b/>
          <w:bCs/>
          <w:sz w:val="56"/>
          <w:szCs w:val="56"/>
          <w:lang w:eastAsia="it-IT"/>
        </w:rPr>
        <w:t>PROGETTO DI DETTAGLIO</w:t>
      </w:r>
    </w:p>
    <w:p w:rsidR="0081234C" w:rsidRDefault="0081234C" w:rsidP="0081234C">
      <w:pPr>
        <w:ind w:right="-85"/>
        <w:jc w:val="center"/>
        <w:rPr>
          <w:rFonts w:ascii="Calibri" w:hAnsi="Calibri"/>
          <w:b/>
          <w:sz w:val="28"/>
          <w:szCs w:val="56"/>
        </w:rPr>
      </w:pPr>
    </w:p>
    <w:p w:rsidR="00184F01" w:rsidRDefault="00184F01" w:rsidP="00184F01">
      <w:pPr>
        <w:ind w:right="-85"/>
        <w:jc w:val="center"/>
        <w:rPr>
          <w:rFonts w:ascii="Calibri" w:hAnsi="Calibri"/>
          <w:b/>
          <w:sz w:val="40"/>
          <w:szCs w:val="40"/>
        </w:rPr>
      </w:pPr>
      <w:r>
        <w:rPr>
          <w:rFonts w:ascii="Cambria Bold" w:hAnsi="Cambria Bold" w:cs="Cambria Bold"/>
          <w:b/>
          <w:bCs/>
          <w:sz w:val="40"/>
          <w:szCs w:val="40"/>
          <w:lang w:eastAsia="it-IT"/>
        </w:rPr>
        <w:t>PER L’ACCESSO ALL’ACCORDO REGIONALE PER L’INSEDIAMENTO E LO SVILUPPO</w:t>
      </w:r>
    </w:p>
    <w:p w:rsidR="0081234C" w:rsidRPr="0000180E" w:rsidRDefault="0081234C" w:rsidP="0081234C">
      <w:pPr>
        <w:ind w:right="-85"/>
        <w:jc w:val="center"/>
        <w:rPr>
          <w:rFonts w:ascii="Calibri" w:hAnsi="Calibri"/>
          <w:b/>
          <w:sz w:val="28"/>
          <w:szCs w:val="56"/>
        </w:rPr>
      </w:pPr>
    </w:p>
    <w:p w:rsidR="0081234C" w:rsidRPr="0000180E" w:rsidRDefault="0081234C" w:rsidP="0081234C">
      <w:pPr>
        <w:ind w:right="-85"/>
        <w:jc w:val="center"/>
        <w:rPr>
          <w:rFonts w:ascii="Calibri" w:hAnsi="Calibri"/>
          <w:b/>
          <w:sz w:val="28"/>
          <w:szCs w:val="56"/>
        </w:rPr>
      </w:pPr>
    </w:p>
    <w:p w:rsidR="00F07EA4" w:rsidRPr="00A37C9A" w:rsidRDefault="0081234C" w:rsidP="00F07EA4">
      <w:pPr>
        <w:spacing w:line="240" w:lineRule="atLeast"/>
        <w:jc w:val="center"/>
        <w:rPr>
          <w:rFonts w:ascii="Cambria" w:hAnsi="Cambria" w:cs="Cambria"/>
          <w:b/>
          <w:sz w:val="56"/>
          <w:szCs w:val="56"/>
          <w:lang w:eastAsia="it-IT"/>
        </w:rPr>
      </w:pPr>
      <w:r w:rsidRPr="00184F01">
        <w:rPr>
          <w:rFonts w:ascii="Cambria Bold" w:hAnsi="Cambria Bold" w:cs="Cambria Bold"/>
          <w:b/>
          <w:bCs/>
          <w:sz w:val="56"/>
          <w:szCs w:val="56"/>
          <w:lang w:eastAsia="it-IT"/>
        </w:rPr>
        <w:t>PROGETTI DI FORMAZIONE</w:t>
      </w:r>
      <w:r w:rsidR="00F07EA4" w:rsidRPr="00F07EA4">
        <w:rPr>
          <w:rFonts w:ascii="Cambria" w:hAnsi="Cambria" w:cs="Cambria"/>
          <w:b/>
          <w:color w:val="FF0000"/>
          <w:sz w:val="56"/>
          <w:szCs w:val="56"/>
          <w:lang w:eastAsia="it-IT"/>
        </w:rPr>
        <w:t xml:space="preserve"> </w:t>
      </w:r>
      <w:r w:rsidR="00F07EA4" w:rsidRPr="00A37C9A">
        <w:rPr>
          <w:rFonts w:ascii="Cambria" w:hAnsi="Cambria" w:cs="Cambria"/>
          <w:b/>
          <w:sz w:val="56"/>
          <w:szCs w:val="56"/>
          <w:lang w:eastAsia="it-IT"/>
        </w:rPr>
        <w:t>DI CUI ALL’ARTICOLO 31GBER</w:t>
      </w:r>
    </w:p>
    <w:p w:rsidR="0081234C" w:rsidRPr="00184F01" w:rsidRDefault="0081234C" w:rsidP="00184F01">
      <w:pPr>
        <w:ind w:right="-85"/>
        <w:jc w:val="center"/>
        <w:rPr>
          <w:rFonts w:ascii="Cambria Bold" w:hAnsi="Cambria Bold" w:cs="Cambria Bold"/>
          <w:b/>
          <w:bCs/>
          <w:sz w:val="56"/>
          <w:szCs w:val="56"/>
          <w:lang w:eastAsia="it-IT"/>
        </w:rPr>
      </w:pPr>
    </w:p>
    <w:p w:rsidR="0081234C" w:rsidRDefault="0081234C" w:rsidP="0081234C">
      <w:pPr>
        <w:ind w:right="-85"/>
        <w:jc w:val="center"/>
        <w:rPr>
          <w:rFonts w:ascii="Calibri" w:hAnsi="Calibri"/>
          <w:b/>
          <w:sz w:val="56"/>
          <w:szCs w:val="56"/>
        </w:rPr>
      </w:pPr>
    </w:p>
    <w:p w:rsidR="0081234C" w:rsidRPr="0000180E" w:rsidRDefault="0081234C" w:rsidP="0081234C">
      <w:pPr>
        <w:ind w:right="-85"/>
        <w:jc w:val="center"/>
        <w:rPr>
          <w:rFonts w:ascii="Calibri" w:hAnsi="Calibri"/>
          <w:b/>
          <w:sz w:val="56"/>
          <w:szCs w:val="56"/>
        </w:rPr>
      </w:pPr>
    </w:p>
    <w:p w:rsidR="0081234C" w:rsidRDefault="0081234C" w:rsidP="0081234C">
      <w:pPr>
        <w:tabs>
          <w:tab w:val="left" w:pos="7938"/>
        </w:tabs>
        <w:jc w:val="center"/>
        <w:rPr>
          <w:b/>
        </w:rPr>
      </w:pPr>
    </w:p>
    <w:p w:rsidR="00184F01" w:rsidRDefault="00184F01" w:rsidP="0081234C">
      <w:pPr>
        <w:tabs>
          <w:tab w:val="left" w:pos="7938"/>
        </w:tabs>
        <w:jc w:val="center"/>
        <w:rPr>
          <w:b/>
        </w:rPr>
      </w:pPr>
    </w:p>
    <w:p w:rsidR="00184F01" w:rsidRDefault="00184F01" w:rsidP="0081234C">
      <w:pPr>
        <w:tabs>
          <w:tab w:val="left" w:pos="7938"/>
        </w:tabs>
        <w:jc w:val="center"/>
        <w:rPr>
          <w:b/>
        </w:rPr>
      </w:pPr>
    </w:p>
    <w:p w:rsidR="00184F01" w:rsidRDefault="00184F01" w:rsidP="0081234C">
      <w:pPr>
        <w:tabs>
          <w:tab w:val="left" w:pos="7938"/>
        </w:tabs>
        <w:jc w:val="center"/>
        <w:rPr>
          <w:b/>
        </w:rPr>
      </w:pPr>
    </w:p>
    <w:p w:rsidR="00184F01" w:rsidRDefault="00184F01" w:rsidP="0081234C">
      <w:pPr>
        <w:tabs>
          <w:tab w:val="left" w:pos="7938"/>
        </w:tabs>
        <w:jc w:val="center"/>
        <w:rPr>
          <w:b/>
        </w:rPr>
      </w:pPr>
    </w:p>
    <w:p w:rsidR="00184F01" w:rsidRDefault="00184F01" w:rsidP="0081234C">
      <w:pPr>
        <w:tabs>
          <w:tab w:val="left" w:pos="7938"/>
        </w:tabs>
        <w:jc w:val="center"/>
        <w:rPr>
          <w:b/>
        </w:rPr>
      </w:pPr>
    </w:p>
    <w:p w:rsidR="00184F01" w:rsidRDefault="00184F01" w:rsidP="0081234C">
      <w:pPr>
        <w:tabs>
          <w:tab w:val="left" w:pos="7938"/>
        </w:tabs>
        <w:jc w:val="center"/>
        <w:rPr>
          <w:b/>
        </w:rPr>
      </w:pPr>
    </w:p>
    <w:p w:rsidR="00184F01" w:rsidRDefault="00184F01" w:rsidP="0081234C">
      <w:pPr>
        <w:tabs>
          <w:tab w:val="left" w:pos="7938"/>
        </w:tabs>
        <w:jc w:val="center"/>
        <w:rPr>
          <w:b/>
        </w:rPr>
      </w:pPr>
    </w:p>
    <w:p w:rsidR="00184F01" w:rsidRDefault="00184F01" w:rsidP="0081234C">
      <w:pPr>
        <w:tabs>
          <w:tab w:val="left" w:pos="7938"/>
        </w:tabs>
        <w:jc w:val="center"/>
        <w:rPr>
          <w:b/>
        </w:rPr>
      </w:pPr>
    </w:p>
    <w:p w:rsidR="00184F01" w:rsidRDefault="00184F01" w:rsidP="0081234C">
      <w:pPr>
        <w:tabs>
          <w:tab w:val="left" w:pos="7938"/>
        </w:tabs>
        <w:jc w:val="center"/>
        <w:rPr>
          <w:b/>
        </w:rPr>
      </w:pPr>
    </w:p>
    <w:p w:rsidR="00184F01" w:rsidRDefault="00184F01" w:rsidP="0081234C">
      <w:pPr>
        <w:tabs>
          <w:tab w:val="left" w:pos="7938"/>
        </w:tabs>
        <w:jc w:val="center"/>
        <w:rPr>
          <w:b/>
        </w:rPr>
      </w:pPr>
    </w:p>
    <w:p w:rsidR="00461737" w:rsidRDefault="00461737" w:rsidP="0081234C">
      <w:pPr>
        <w:tabs>
          <w:tab w:val="left" w:pos="7938"/>
        </w:tabs>
        <w:jc w:val="center"/>
        <w:rPr>
          <w:b/>
        </w:rPr>
      </w:pPr>
    </w:p>
    <w:p w:rsidR="00461737" w:rsidRDefault="00461737" w:rsidP="0081234C">
      <w:pPr>
        <w:tabs>
          <w:tab w:val="left" w:pos="7938"/>
        </w:tabs>
        <w:jc w:val="center"/>
        <w:rPr>
          <w:b/>
        </w:rPr>
      </w:pPr>
    </w:p>
    <w:p w:rsidR="00184F01" w:rsidRDefault="00184F01" w:rsidP="0081234C">
      <w:pPr>
        <w:tabs>
          <w:tab w:val="left" w:pos="7938"/>
        </w:tabs>
        <w:jc w:val="center"/>
        <w:rPr>
          <w:b/>
        </w:rPr>
      </w:pPr>
    </w:p>
    <w:p w:rsidR="0081234C" w:rsidRPr="0000180E" w:rsidRDefault="0081234C" w:rsidP="0081234C">
      <w:pPr>
        <w:jc w:val="center"/>
      </w:pPr>
    </w:p>
    <w:p w:rsidR="0081234C" w:rsidRPr="0000180E" w:rsidRDefault="0081234C" w:rsidP="0081234C">
      <w:pPr>
        <w:ind w:right="-85"/>
        <w:jc w:val="center"/>
        <w:rPr>
          <w:rFonts w:ascii="Calibri" w:hAnsi="Calibri"/>
          <w:b/>
          <w:sz w:val="36"/>
          <w:szCs w:val="36"/>
        </w:rPr>
      </w:pPr>
      <w:r w:rsidRPr="0000180E">
        <w:rPr>
          <w:rFonts w:ascii="Cambria Bold" w:hAnsi="Cambria Bold" w:cs="Cambria Bold"/>
          <w:b/>
          <w:bCs/>
          <w:sz w:val="36"/>
          <w:szCs w:val="36"/>
          <w:lang w:eastAsia="it-IT"/>
        </w:rPr>
        <w:t>BANDO IN ATTUAZIONE DELL’ART. 2 – L.R. 8/2016</w:t>
      </w:r>
    </w:p>
    <w:p w:rsidR="0081234C" w:rsidRPr="0000180E" w:rsidRDefault="0081234C" w:rsidP="0081234C">
      <w:pPr>
        <w:ind w:right="-85"/>
        <w:jc w:val="center"/>
        <w:rPr>
          <w:rFonts w:ascii="Calibri" w:hAnsi="Calibri"/>
          <w:b/>
          <w:sz w:val="36"/>
          <w:szCs w:val="36"/>
        </w:rPr>
      </w:pPr>
    </w:p>
    <w:p w:rsidR="00E674DD" w:rsidRPr="004B68BC" w:rsidRDefault="00E674DD" w:rsidP="00E674DD">
      <w:pPr>
        <w:keepNext/>
        <w:tabs>
          <w:tab w:val="left" w:pos="709"/>
        </w:tabs>
        <w:jc w:val="center"/>
        <w:outlineLvl w:val="2"/>
        <w:rPr>
          <w:rFonts w:ascii="Calibri" w:hAnsi="Calibri"/>
          <w:b/>
          <w:sz w:val="24"/>
          <w:szCs w:val="24"/>
        </w:rPr>
      </w:pPr>
      <w:r w:rsidRPr="004B68BC">
        <w:rPr>
          <w:rFonts w:ascii="Calibri" w:hAnsi="Calibri"/>
          <w:b/>
          <w:sz w:val="24"/>
          <w:szCs w:val="24"/>
        </w:rPr>
        <w:lastRenderedPageBreak/>
        <w:t xml:space="preserve">L’ISTANZA È RIVOLTA </w:t>
      </w:r>
      <w:r w:rsidR="00E3343F">
        <w:rPr>
          <w:rFonts w:ascii="Calibri" w:hAnsi="Calibri"/>
          <w:b/>
          <w:sz w:val="24"/>
          <w:szCs w:val="24"/>
        </w:rPr>
        <w:t>AD</w:t>
      </w:r>
      <w:r w:rsidRPr="004B68BC">
        <w:rPr>
          <w:rFonts w:ascii="Calibri" w:hAnsi="Calibri"/>
          <w:b/>
          <w:sz w:val="24"/>
          <w:szCs w:val="24"/>
        </w:rPr>
        <w:t xml:space="preserve"> OTTENERE</w:t>
      </w:r>
    </w:p>
    <w:p w:rsidR="00E674DD" w:rsidRPr="004B68BC" w:rsidRDefault="00E674DD" w:rsidP="00E674DD">
      <w:pPr>
        <w:tabs>
          <w:tab w:val="right" w:pos="9781"/>
        </w:tabs>
        <w:jc w:val="both"/>
        <w:rPr>
          <w:rFonts w:ascii="Calibri" w:hAnsi="Calibri"/>
          <w:b/>
          <w:sz w:val="24"/>
        </w:rPr>
      </w:pPr>
    </w:p>
    <w:p w:rsidR="00E674DD" w:rsidRPr="004B68BC" w:rsidRDefault="004B68BC" w:rsidP="00E674DD">
      <w:pPr>
        <w:numPr>
          <w:ilvl w:val="0"/>
          <w:numId w:val="44"/>
        </w:numPr>
        <w:tabs>
          <w:tab w:val="left" w:pos="0"/>
        </w:tabs>
        <w:spacing w:after="200" w:line="276" w:lineRule="auto"/>
        <w:ind w:left="0"/>
        <w:jc w:val="both"/>
        <w:rPr>
          <w:rFonts w:ascii="Calibri" w:hAnsi="Calibri" w:cs="Calibri Bold"/>
          <w:b/>
          <w:bCs/>
          <w:sz w:val="24"/>
          <w:szCs w:val="24"/>
          <w:lang w:eastAsia="it-IT"/>
        </w:rPr>
      </w:pPr>
      <w:proofErr w:type="gramStart"/>
      <w:r w:rsidRPr="004B68BC">
        <w:rPr>
          <w:rFonts w:ascii="Calibri" w:hAnsi="Calibri" w:cs="Calibri Bold"/>
          <w:b/>
          <w:bCs/>
          <w:sz w:val="24"/>
          <w:szCs w:val="24"/>
          <w:lang w:eastAsia="it-IT"/>
        </w:rPr>
        <w:t>una</w:t>
      </w:r>
      <w:proofErr w:type="gramEnd"/>
      <w:r w:rsidRPr="004B68BC">
        <w:rPr>
          <w:rFonts w:ascii="Calibri" w:hAnsi="Calibri" w:cs="Calibri Bold"/>
          <w:b/>
          <w:bCs/>
          <w:sz w:val="24"/>
          <w:szCs w:val="24"/>
          <w:lang w:eastAsia="it-IT"/>
        </w:rPr>
        <w:t xml:space="preserve"> sovvenzione</w:t>
      </w:r>
      <w:r w:rsidR="00E674DD" w:rsidRPr="004B68BC">
        <w:rPr>
          <w:rFonts w:ascii="Calibri" w:hAnsi="Calibri" w:cs="Calibri Bold"/>
          <w:b/>
          <w:bCs/>
          <w:sz w:val="24"/>
          <w:szCs w:val="24"/>
          <w:lang w:eastAsia="it-IT"/>
        </w:rPr>
        <w:t xml:space="preserve">, </w:t>
      </w:r>
      <w:r w:rsidR="00E674DD" w:rsidRPr="004B68BC">
        <w:rPr>
          <w:rFonts w:ascii="Calibri" w:hAnsi="Calibri" w:cs="Calibri Bold"/>
          <w:bCs/>
          <w:sz w:val="24"/>
          <w:szCs w:val="24"/>
          <w:lang w:eastAsia="it-IT"/>
        </w:rPr>
        <w:t>a fronte di una spesa di €</w:t>
      </w:r>
      <w:r w:rsidR="00E674DD" w:rsidRPr="004B68BC">
        <w:rPr>
          <w:rFonts w:ascii="Calibri" w:hAnsi="Calibri" w:cs="Calibri Bold"/>
          <w:b/>
          <w:bCs/>
          <w:sz w:val="24"/>
          <w:szCs w:val="24"/>
          <w:lang w:eastAsia="it-IT"/>
        </w:rPr>
        <w:t xml:space="preserve"> ______________________________</w:t>
      </w:r>
    </w:p>
    <w:p w:rsidR="00E674DD" w:rsidRPr="004B68BC" w:rsidRDefault="00E674DD" w:rsidP="00E674DD">
      <w:pPr>
        <w:jc w:val="both"/>
        <w:rPr>
          <w:rFonts w:ascii="Calibri" w:hAnsi="Calibri"/>
          <w:sz w:val="24"/>
          <w:szCs w:val="24"/>
          <w:lang w:eastAsia="it-IT"/>
        </w:rPr>
      </w:pPr>
      <w:r w:rsidRPr="004B68BC">
        <w:rPr>
          <w:rFonts w:ascii="Calibri" w:hAnsi="Calibri"/>
          <w:sz w:val="24"/>
          <w:szCs w:val="24"/>
          <w:lang w:eastAsia="it-IT"/>
        </w:rPr>
        <w:t>Media impresa:</w:t>
      </w:r>
    </w:p>
    <w:p w:rsidR="00E674DD" w:rsidRPr="004B68BC" w:rsidRDefault="004B68BC" w:rsidP="0048034A">
      <w:pPr>
        <w:numPr>
          <w:ilvl w:val="1"/>
          <w:numId w:val="43"/>
        </w:numPr>
        <w:rPr>
          <w:rFonts w:ascii="Calibri" w:hAnsi="Calibri"/>
          <w:sz w:val="24"/>
          <w:szCs w:val="24"/>
          <w:lang w:eastAsia="it-IT"/>
        </w:rPr>
      </w:pPr>
      <w:r w:rsidRPr="004B68BC">
        <w:rPr>
          <w:rFonts w:ascii="Calibri" w:hAnsi="Calibri"/>
          <w:sz w:val="24"/>
          <w:szCs w:val="24"/>
          <w:lang w:eastAsia="it-IT"/>
        </w:rPr>
        <w:t>7</w:t>
      </w:r>
      <w:r w:rsidR="00E674DD" w:rsidRPr="004B68BC">
        <w:rPr>
          <w:rFonts w:ascii="Calibri" w:hAnsi="Calibri"/>
          <w:sz w:val="24"/>
          <w:szCs w:val="24"/>
          <w:lang w:eastAsia="it-IT"/>
        </w:rPr>
        <w:t xml:space="preserve">0% </w:t>
      </w:r>
      <w:r w:rsidRPr="004B68BC">
        <w:rPr>
          <w:rFonts w:ascii="Calibri" w:hAnsi="Calibri"/>
          <w:sz w:val="24"/>
          <w:szCs w:val="24"/>
          <w:lang w:eastAsia="it-IT"/>
        </w:rPr>
        <w:t>formazione destinata a lavoratori con disabilità o a lavoratori svantaggiati</w:t>
      </w:r>
      <w:r w:rsidR="0048034A">
        <w:rPr>
          <w:rFonts w:ascii="Calibri" w:hAnsi="Calibri"/>
          <w:sz w:val="24"/>
          <w:szCs w:val="24"/>
          <w:lang w:eastAsia="it-IT"/>
        </w:rPr>
        <w:t xml:space="preserve"> per un importo massimo di € </w:t>
      </w:r>
      <w:r w:rsidR="00E674DD" w:rsidRPr="004B68BC">
        <w:rPr>
          <w:rFonts w:ascii="Calibri" w:hAnsi="Calibri"/>
          <w:sz w:val="24"/>
          <w:szCs w:val="24"/>
          <w:lang w:eastAsia="it-IT"/>
        </w:rPr>
        <w:t>________________________</w:t>
      </w:r>
    </w:p>
    <w:p w:rsidR="00E674DD" w:rsidRPr="004B68BC" w:rsidRDefault="004B68BC" w:rsidP="0048034A">
      <w:pPr>
        <w:numPr>
          <w:ilvl w:val="1"/>
          <w:numId w:val="43"/>
        </w:numPr>
        <w:spacing w:after="200" w:line="276" w:lineRule="auto"/>
        <w:rPr>
          <w:rFonts w:ascii="Calibri" w:hAnsi="Calibri"/>
          <w:sz w:val="24"/>
          <w:szCs w:val="24"/>
          <w:lang w:eastAsia="it-IT"/>
        </w:rPr>
      </w:pPr>
      <w:r w:rsidRPr="004B68BC">
        <w:rPr>
          <w:rFonts w:ascii="Calibri" w:hAnsi="Calibri"/>
          <w:sz w:val="24"/>
          <w:szCs w:val="24"/>
          <w:lang w:eastAsia="it-IT"/>
        </w:rPr>
        <w:t>60</w:t>
      </w:r>
      <w:r w:rsidR="00E674DD" w:rsidRPr="004B68BC">
        <w:rPr>
          <w:rFonts w:ascii="Calibri" w:hAnsi="Calibri"/>
          <w:sz w:val="24"/>
          <w:szCs w:val="24"/>
          <w:lang w:eastAsia="it-IT"/>
        </w:rPr>
        <w:t xml:space="preserve">% </w:t>
      </w:r>
      <w:r w:rsidRPr="004B68BC">
        <w:rPr>
          <w:rFonts w:ascii="Calibri" w:hAnsi="Calibri"/>
          <w:sz w:val="24"/>
          <w:szCs w:val="24"/>
          <w:lang w:eastAsia="it-IT"/>
        </w:rPr>
        <w:t>formazione</w:t>
      </w:r>
      <w:r w:rsidR="0048034A">
        <w:rPr>
          <w:rFonts w:ascii="Calibri" w:hAnsi="Calibri"/>
          <w:sz w:val="24"/>
          <w:szCs w:val="24"/>
          <w:lang w:eastAsia="it-IT"/>
        </w:rPr>
        <w:t xml:space="preserve"> per un importo massimo di € </w:t>
      </w:r>
      <w:r w:rsidR="00E674DD" w:rsidRPr="004B68BC">
        <w:rPr>
          <w:rFonts w:ascii="Calibri" w:hAnsi="Calibri"/>
          <w:sz w:val="24"/>
          <w:szCs w:val="24"/>
          <w:lang w:eastAsia="it-IT"/>
        </w:rPr>
        <w:t>_______________________</w:t>
      </w:r>
    </w:p>
    <w:p w:rsidR="00E674DD" w:rsidRPr="004B68BC" w:rsidRDefault="00E674DD" w:rsidP="00E674DD">
      <w:pPr>
        <w:jc w:val="both"/>
        <w:rPr>
          <w:rFonts w:ascii="Calibri" w:hAnsi="Calibri"/>
          <w:sz w:val="24"/>
          <w:szCs w:val="24"/>
          <w:lang w:eastAsia="it-IT"/>
        </w:rPr>
      </w:pPr>
      <w:r w:rsidRPr="004B68BC">
        <w:rPr>
          <w:rFonts w:ascii="Calibri" w:hAnsi="Calibri"/>
          <w:sz w:val="24"/>
          <w:szCs w:val="24"/>
          <w:lang w:eastAsia="it-IT"/>
        </w:rPr>
        <w:t>Grande impresa:</w:t>
      </w:r>
    </w:p>
    <w:p w:rsidR="00E674DD" w:rsidRPr="004B68BC" w:rsidRDefault="004B68BC" w:rsidP="00E674DD">
      <w:pPr>
        <w:numPr>
          <w:ilvl w:val="1"/>
          <w:numId w:val="43"/>
        </w:numPr>
        <w:ind w:left="584" w:hanging="357"/>
        <w:rPr>
          <w:rFonts w:ascii="Calibri" w:hAnsi="Calibri"/>
          <w:sz w:val="24"/>
          <w:szCs w:val="24"/>
          <w:lang w:eastAsia="it-IT"/>
        </w:rPr>
      </w:pPr>
      <w:r w:rsidRPr="004B68BC">
        <w:rPr>
          <w:rFonts w:ascii="Calibri" w:hAnsi="Calibri"/>
          <w:sz w:val="24"/>
          <w:szCs w:val="24"/>
          <w:lang w:eastAsia="it-IT"/>
        </w:rPr>
        <w:t>6</w:t>
      </w:r>
      <w:r w:rsidR="00E674DD" w:rsidRPr="004B68BC">
        <w:rPr>
          <w:rFonts w:ascii="Calibri" w:hAnsi="Calibri"/>
          <w:sz w:val="24"/>
          <w:szCs w:val="24"/>
          <w:lang w:eastAsia="it-IT"/>
        </w:rPr>
        <w:t xml:space="preserve">0% </w:t>
      </w:r>
      <w:r w:rsidRPr="004B68BC">
        <w:rPr>
          <w:rFonts w:ascii="Calibri" w:hAnsi="Calibri"/>
          <w:sz w:val="24"/>
          <w:szCs w:val="24"/>
          <w:lang w:eastAsia="it-IT"/>
        </w:rPr>
        <w:t>formazione destinata a lavoratori con disabilità o a lavoratori svantaggiati</w:t>
      </w:r>
      <w:r w:rsidR="00E674DD" w:rsidRPr="004B68BC">
        <w:rPr>
          <w:rFonts w:ascii="Calibri" w:hAnsi="Calibri"/>
          <w:sz w:val="24"/>
          <w:szCs w:val="24"/>
          <w:lang w:eastAsia="it-IT"/>
        </w:rPr>
        <w:t xml:space="preserve"> per un importo massimo di € _______________________</w:t>
      </w:r>
      <w:r w:rsidR="0048034A">
        <w:rPr>
          <w:rFonts w:ascii="Calibri" w:hAnsi="Calibri"/>
          <w:sz w:val="24"/>
          <w:szCs w:val="24"/>
          <w:lang w:eastAsia="it-IT"/>
        </w:rPr>
        <w:t>_</w:t>
      </w:r>
    </w:p>
    <w:p w:rsidR="00E674DD" w:rsidRPr="004B68BC" w:rsidRDefault="004B68BC" w:rsidP="00A43F73">
      <w:pPr>
        <w:numPr>
          <w:ilvl w:val="1"/>
          <w:numId w:val="43"/>
        </w:numPr>
        <w:ind w:left="584" w:hanging="357"/>
        <w:rPr>
          <w:rFonts w:ascii="Calibri" w:hAnsi="Calibri"/>
          <w:sz w:val="24"/>
          <w:szCs w:val="24"/>
          <w:lang w:eastAsia="it-IT"/>
        </w:rPr>
      </w:pPr>
      <w:r w:rsidRPr="004B68BC">
        <w:rPr>
          <w:rFonts w:ascii="Calibri" w:hAnsi="Calibri"/>
          <w:sz w:val="24"/>
          <w:szCs w:val="24"/>
          <w:lang w:eastAsia="it-IT"/>
        </w:rPr>
        <w:t>50</w:t>
      </w:r>
      <w:r w:rsidR="00E674DD" w:rsidRPr="004B68BC">
        <w:rPr>
          <w:rFonts w:ascii="Calibri" w:hAnsi="Calibri"/>
          <w:sz w:val="24"/>
          <w:szCs w:val="24"/>
          <w:lang w:eastAsia="it-IT"/>
        </w:rPr>
        <w:t xml:space="preserve">% </w:t>
      </w:r>
      <w:r w:rsidRPr="004B68BC">
        <w:rPr>
          <w:rFonts w:ascii="Calibri" w:hAnsi="Calibri"/>
          <w:sz w:val="24"/>
          <w:szCs w:val="24"/>
          <w:lang w:eastAsia="it-IT"/>
        </w:rPr>
        <w:t>formazione</w:t>
      </w:r>
      <w:r w:rsidR="00E674DD" w:rsidRPr="004B68BC">
        <w:rPr>
          <w:rFonts w:ascii="Calibri" w:hAnsi="Calibri"/>
          <w:sz w:val="24"/>
          <w:szCs w:val="24"/>
          <w:lang w:eastAsia="it-IT"/>
        </w:rPr>
        <w:t xml:space="preserve"> per un importo massimo di € _______________________</w:t>
      </w:r>
    </w:p>
    <w:p w:rsidR="00E674DD" w:rsidRPr="001046F8" w:rsidRDefault="00E674DD" w:rsidP="001046F8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eastAsia="it-IT"/>
        </w:rPr>
      </w:pPr>
    </w:p>
    <w:p w:rsidR="00E674DD" w:rsidRPr="00E3343F" w:rsidRDefault="00E674DD" w:rsidP="00E3343F">
      <w:pPr>
        <w:autoSpaceDE w:val="0"/>
        <w:autoSpaceDN w:val="0"/>
        <w:adjustRightInd w:val="0"/>
        <w:contextualSpacing/>
        <w:jc w:val="center"/>
        <w:rPr>
          <w:rFonts w:ascii="Calibri" w:hAnsi="Calibri" w:cs="Calibri"/>
          <w:b/>
          <w:sz w:val="24"/>
          <w:szCs w:val="24"/>
          <w:lang w:eastAsia="it-IT"/>
        </w:rPr>
      </w:pPr>
      <w:r w:rsidRPr="00E3343F">
        <w:rPr>
          <w:rFonts w:ascii="Calibri" w:hAnsi="Calibri" w:cs="Calibri"/>
          <w:b/>
          <w:sz w:val="24"/>
          <w:szCs w:val="24"/>
          <w:lang w:eastAsia="it-IT"/>
        </w:rPr>
        <w:t>FINALITÀ E ARTICOLAZIONE GENERALE</w:t>
      </w:r>
    </w:p>
    <w:p w:rsidR="00E674DD" w:rsidRPr="00E674DD" w:rsidRDefault="00E674DD" w:rsidP="00E674DD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eastAsia="it-IT"/>
        </w:rPr>
      </w:pPr>
    </w:p>
    <w:p w:rsidR="00D702CC" w:rsidRPr="0078333F" w:rsidRDefault="00D702CC" w:rsidP="0078333F">
      <w:pPr>
        <w:numPr>
          <w:ilvl w:val="0"/>
          <w:numId w:val="30"/>
        </w:numPr>
        <w:autoSpaceDE w:val="0"/>
        <w:autoSpaceDN w:val="0"/>
        <w:adjustRightInd w:val="0"/>
        <w:ind w:left="425" w:hanging="357"/>
        <w:jc w:val="both"/>
        <w:rPr>
          <w:rFonts w:ascii="Calibri" w:hAnsi="Calibri" w:cs="Calibri"/>
          <w:color w:val="000000"/>
          <w:sz w:val="24"/>
          <w:szCs w:val="24"/>
          <w:lang w:eastAsia="it-IT"/>
        </w:rPr>
      </w:pPr>
      <w:r w:rsidRPr="0078333F">
        <w:rPr>
          <w:rFonts w:ascii="Calibri" w:hAnsi="Calibri" w:cs="Calibri"/>
          <w:color w:val="000000"/>
          <w:sz w:val="24"/>
          <w:szCs w:val="24"/>
          <w:lang w:eastAsia="it-IT"/>
        </w:rPr>
        <w:t>Esplicitare le finalità del progetto e gli elementi di coerenza rispetto al programma di investimento con particolare riferimento ai suoi presupposti e</w:t>
      </w:r>
      <w:r w:rsidR="0078333F">
        <w:rPr>
          <w:rFonts w:ascii="Calibri" w:hAnsi="Calibri" w:cs="Calibri"/>
          <w:color w:val="000000"/>
          <w:sz w:val="24"/>
          <w:szCs w:val="24"/>
          <w:lang w:eastAsia="it-IT"/>
        </w:rPr>
        <w:t xml:space="preserve"> ai principali risultati attesi:</w:t>
      </w:r>
    </w:p>
    <w:p w:rsidR="00CB7B8A" w:rsidRPr="0078333F" w:rsidRDefault="00CB7B8A" w:rsidP="0078333F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jc w:val="both"/>
        <w:rPr>
          <w:rFonts w:asciiTheme="minorHAnsi" w:hAnsiTheme="minorHAnsi"/>
          <w:sz w:val="24"/>
          <w:szCs w:val="24"/>
        </w:rPr>
      </w:pPr>
    </w:p>
    <w:p w:rsidR="00CB7B8A" w:rsidRPr="0078333F" w:rsidRDefault="00CB7B8A" w:rsidP="0078333F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jc w:val="both"/>
        <w:rPr>
          <w:rFonts w:asciiTheme="minorHAnsi" w:hAnsiTheme="minorHAnsi"/>
          <w:sz w:val="24"/>
          <w:szCs w:val="24"/>
        </w:rPr>
      </w:pPr>
    </w:p>
    <w:p w:rsidR="00CB7B8A" w:rsidRPr="0078333F" w:rsidRDefault="00CB7B8A" w:rsidP="0078333F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jc w:val="both"/>
        <w:rPr>
          <w:rFonts w:asciiTheme="minorHAnsi" w:hAnsiTheme="minorHAnsi"/>
          <w:sz w:val="24"/>
          <w:szCs w:val="24"/>
        </w:rPr>
      </w:pPr>
    </w:p>
    <w:p w:rsidR="00CB7B8A" w:rsidRPr="0078333F" w:rsidRDefault="00CB7B8A" w:rsidP="0078333F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jc w:val="both"/>
        <w:rPr>
          <w:rFonts w:asciiTheme="minorHAnsi" w:hAnsiTheme="minorHAnsi"/>
          <w:sz w:val="24"/>
          <w:szCs w:val="24"/>
        </w:rPr>
      </w:pPr>
    </w:p>
    <w:p w:rsidR="00CB7B8A" w:rsidRPr="0078333F" w:rsidRDefault="00CB7B8A" w:rsidP="0078333F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jc w:val="both"/>
        <w:rPr>
          <w:rFonts w:asciiTheme="minorHAnsi" w:hAnsiTheme="minorHAnsi"/>
          <w:sz w:val="24"/>
          <w:szCs w:val="24"/>
        </w:rPr>
      </w:pPr>
    </w:p>
    <w:p w:rsidR="00CB7B8A" w:rsidRPr="0078333F" w:rsidRDefault="00CB7B8A" w:rsidP="0078333F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jc w:val="both"/>
        <w:rPr>
          <w:rFonts w:asciiTheme="minorHAnsi" w:hAnsiTheme="minorHAnsi"/>
          <w:sz w:val="24"/>
          <w:szCs w:val="24"/>
        </w:rPr>
      </w:pPr>
    </w:p>
    <w:p w:rsidR="00961B33" w:rsidRPr="0078333F" w:rsidRDefault="00961B33" w:rsidP="0078333F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jc w:val="both"/>
        <w:rPr>
          <w:rFonts w:asciiTheme="minorHAnsi" w:hAnsiTheme="minorHAnsi"/>
          <w:sz w:val="24"/>
          <w:szCs w:val="24"/>
        </w:rPr>
      </w:pPr>
    </w:p>
    <w:p w:rsidR="00CB7B8A" w:rsidRPr="0078333F" w:rsidRDefault="00CB7B8A" w:rsidP="0078333F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jc w:val="both"/>
        <w:rPr>
          <w:rFonts w:asciiTheme="minorHAnsi" w:hAnsiTheme="minorHAnsi"/>
          <w:sz w:val="24"/>
          <w:szCs w:val="24"/>
        </w:rPr>
      </w:pPr>
    </w:p>
    <w:p w:rsidR="00CB7B8A" w:rsidRPr="0078333F" w:rsidRDefault="00CB7B8A" w:rsidP="0078333F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jc w:val="both"/>
        <w:rPr>
          <w:rFonts w:asciiTheme="minorHAnsi" w:hAnsiTheme="minorHAnsi"/>
          <w:sz w:val="24"/>
          <w:szCs w:val="24"/>
        </w:rPr>
      </w:pPr>
    </w:p>
    <w:p w:rsidR="00CB7B8A" w:rsidRDefault="00CB7B8A" w:rsidP="00D702CC">
      <w:pPr>
        <w:jc w:val="both"/>
        <w:rPr>
          <w:sz w:val="24"/>
          <w:szCs w:val="24"/>
        </w:rPr>
      </w:pPr>
    </w:p>
    <w:p w:rsidR="00CB7B8A" w:rsidRPr="00EE2929" w:rsidRDefault="00CB7B8A" w:rsidP="00D702CC">
      <w:pPr>
        <w:jc w:val="both"/>
        <w:rPr>
          <w:sz w:val="24"/>
          <w:szCs w:val="24"/>
        </w:rPr>
      </w:pPr>
    </w:p>
    <w:p w:rsidR="00D702CC" w:rsidRPr="0078333F" w:rsidRDefault="00D702CC" w:rsidP="0078333F">
      <w:pPr>
        <w:numPr>
          <w:ilvl w:val="0"/>
          <w:numId w:val="30"/>
        </w:numPr>
        <w:autoSpaceDE w:val="0"/>
        <w:autoSpaceDN w:val="0"/>
        <w:adjustRightInd w:val="0"/>
        <w:ind w:left="425" w:hanging="357"/>
        <w:jc w:val="both"/>
        <w:rPr>
          <w:rFonts w:ascii="Calibri" w:hAnsi="Calibri" w:cs="Calibri"/>
          <w:color w:val="000000"/>
          <w:sz w:val="24"/>
          <w:szCs w:val="24"/>
          <w:lang w:eastAsia="it-IT"/>
        </w:rPr>
      </w:pPr>
      <w:r w:rsidRPr="0078333F">
        <w:rPr>
          <w:rFonts w:ascii="Calibri" w:hAnsi="Calibri" w:cs="Calibri"/>
          <w:color w:val="000000"/>
          <w:sz w:val="24"/>
          <w:szCs w:val="24"/>
          <w:lang w:eastAsia="it-IT"/>
        </w:rPr>
        <w:t xml:space="preserve">Descrivere gli obiettivi generali e l’articolazione generale del progetto a partire dall’analisi dei fabbisogni professionali e formativi da cui </w:t>
      </w:r>
      <w:r w:rsidR="0078333F">
        <w:rPr>
          <w:rFonts w:ascii="Calibri" w:hAnsi="Calibri" w:cs="Calibri"/>
          <w:color w:val="000000"/>
          <w:sz w:val="24"/>
          <w:szCs w:val="24"/>
          <w:lang w:eastAsia="it-IT"/>
        </w:rPr>
        <w:t>lo stesso trae origine:</w:t>
      </w:r>
    </w:p>
    <w:p w:rsidR="00D702CC" w:rsidRPr="0078333F" w:rsidRDefault="00D702CC" w:rsidP="00783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  <w:lang w:eastAsia="it-IT"/>
        </w:rPr>
      </w:pPr>
    </w:p>
    <w:p w:rsidR="00CB7B8A" w:rsidRPr="0078333F" w:rsidRDefault="00CB7B8A" w:rsidP="00783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  <w:lang w:eastAsia="it-IT"/>
        </w:rPr>
      </w:pPr>
    </w:p>
    <w:p w:rsidR="00CB7B8A" w:rsidRPr="0078333F" w:rsidRDefault="00CB7B8A" w:rsidP="00783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  <w:lang w:eastAsia="it-IT"/>
        </w:rPr>
      </w:pPr>
    </w:p>
    <w:p w:rsidR="00961B33" w:rsidRPr="0078333F" w:rsidRDefault="00961B33" w:rsidP="00783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  <w:lang w:eastAsia="it-IT"/>
        </w:rPr>
      </w:pPr>
    </w:p>
    <w:p w:rsidR="00961B33" w:rsidRPr="0078333F" w:rsidRDefault="00961B33" w:rsidP="00783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  <w:lang w:eastAsia="it-IT"/>
        </w:rPr>
      </w:pPr>
    </w:p>
    <w:p w:rsidR="00CB7B8A" w:rsidRPr="0078333F" w:rsidRDefault="00CB7B8A" w:rsidP="00783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  <w:lang w:eastAsia="it-IT"/>
        </w:rPr>
      </w:pPr>
    </w:p>
    <w:p w:rsidR="00CB7B8A" w:rsidRPr="0078333F" w:rsidRDefault="00CB7B8A" w:rsidP="00783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  <w:lang w:eastAsia="it-IT"/>
        </w:rPr>
      </w:pPr>
    </w:p>
    <w:p w:rsidR="0078333F" w:rsidRPr="0078333F" w:rsidRDefault="0078333F" w:rsidP="00783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  <w:lang w:eastAsia="it-IT"/>
        </w:rPr>
      </w:pPr>
    </w:p>
    <w:p w:rsidR="00CB7B8A" w:rsidRPr="0078333F" w:rsidRDefault="00CB7B8A" w:rsidP="00783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  <w:lang w:eastAsia="it-IT"/>
        </w:rPr>
      </w:pPr>
    </w:p>
    <w:p w:rsidR="00CB7B8A" w:rsidRPr="0078333F" w:rsidRDefault="00CB7B8A" w:rsidP="00783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  <w:lang w:eastAsia="it-IT"/>
        </w:rPr>
      </w:pPr>
    </w:p>
    <w:p w:rsidR="00470B6C" w:rsidRDefault="00470B6C" w:rsidP="008A4161">
      <w:pPr>
        <w:autoSpaceDE w:val="0"/>
        <w:autoSpaceDN w:val="0"/>
        <w:adjustRightInd w:val="0"/>
        <w:jc w:val="both"/>
        <w:rPr>
          <w:sz w:val="24"/>
          <w:szCs w:val="24"/>
          <w:lang w:eastAsia="it-IT"/>
        </w:rPr>
      </w:pPr>
    </w:p>
    <w:p w:rsidR="00961B33" w:rsidRDefault="00961B33" w:rsidP="008A4161">
      <w:pPr>
        <w:autoSpaceDE w:val="0"/>
        <w:autoSpaceDN w:val="0"/>
        <w:adjustRightInd w:val="0"/>
        <w:jc w:val="both"/>
        <w:rPr>
          <w:sz w:val="24"/>
          <w:szCs w:val="24"/>
          <w:lang w:eastAsia="it-IT"/>
        </w:rPr>
      </w:pPr>
    </w:p>
    <w:p w:rsidR="00385DBC" w:rsidRDefault="007A043A" w:rsidP="0078333F">
      <w:pPr>
        <w:numPr>
          <w:ilvl w:val="0"/>
          <w:numId w:val="30"/>
        </w:numPr>
        <w:autoSpaceDE w:val="0"/>
        <w:autoSpaceDN w:val="0"/>
        <w:adjustRightInd w:val="0"/>
        <w:ind w:left="425" w:hanging="357"/>
        <w:jc w:val="both"/>
        <w:rPr>
          <w:rFonts w:ascii="Calibri" w:hAnsi="Calibri" w:cs="Calibri"/>
          <w:color w:val="000000"/>
          <w:sz w:val="24"/>
          <w:szCs w:val="24"/>
          <w:lang w:eastAsia="it-IT"/>
        </w:rPr>
      </w:pPr>
      <w:r w:rsidRPr="0078333F">
        <w:rPr>
          <w:rFonts w:ascii="Calibri" w:hAnsi="Calibri" w:cs="Calibri"/>
          <w:color w:val="000000"/>
          <w:sz w:val="24"/>
          <w:szCs w:val="24"/>
          <w:lang w:eastAsia="it-IT"/>
        </w:rPr>
        <w:t xml:space="preserve">Esplicitare il contributo del progetto allo sviluppo economico e territoriale, all’affermazione dei principi di </w:t>
      </w:r>
      <w:r w:rsidR="00AA3BC6" w:rsidRPr="0078333F">
        <w:rPr>
          <w:rFonts w:ascii="Calibri" w:hAnsi="Calibri" w:cs="Calibri"/>
          <w:color w:val="000000"/>
          <w:sz w:val="24"/>
          <w:szCs w:val="24"/>
          <w:lang w:eastAsia="it-IT"/>
        </w:rPr>
        <w:t>pari opportunità</w:t>
      </w:r>
      <w:r w:rsidR="00385DBC" w:rsidRPr="0078333F">
        <w:rPr>
          <w:rFonts w:ascii="Calibri" w:hAnsi="Calibri" w:cs="Calibri"/>
          <w:color w:val="000000"/>
          <w:sz w:val="24"/>
          <w:szCs w:val="24"/>
          <w:lang w:eastAsia="it-IT"/>
        </w:rPr>
        <w:t xml:space="preserve"> e </w:t>
      </w:r>
      <w:r w:rsidR="00AA3BC6" w:rsidRPr="0078333F">
        <w:rPr>
          <w:rFonts w:ascii="Calibri" w:hAnsi="Calibri" w:cs="Calibri"/>
          <w:color w:val="000000"/>
          <w:sz w:val="24"/>
          <w:szCs w:val="24"/>
          <w:lang w:eastAsia="it-IT"/>
        </w:rPr>
        <w:t>non discriminazione</w:t>
      </w:r>
      <w:r w:rsidRPr="0078333F">
        <w:rPr>
          <w:rFonts w:ascii="Calibri" w:hAnsi="Calibri" w:cs="Calibri"/>
          <w:color w:val="000000"/>
          <w:sz w:val="24"/>
          <w:szCs w:val="24"/>
          <w:lang w:eastAsia="it-IT"/>
        </w:rPr>
        <w:t xml:space="preserve"> e di</w:t>
      </w:r>
      <w:r w:rsidR="00385DBC" w:rsidRPr="0078333F">
        <w:rPr>
          <w:rFonts w:ascii="Calibri" w:hAnsi="Calibri" w:cs="Calibri"/>
          <w:color w:val="000000"/>
          <w:sz w:val="24"/>
          <w:szCs w:val="24"/>
          <w:lang w:eastAsia="it-IT"/>
        </w:rPr>
        <w:t xml:space="preserve"> </w:t>
      </w:r>
      <w:r w:rsidR="00AA3BC6" w:rsidRPr="0078333F">
        <w:rPr>
          <w:rFonts w:ascii="Calibri" w:hAnsi="Calibri" w:cs="Calibri"/>
          <w:color w:val="000000"/>
          <w:sz w:val="24"/>
          <w:szCs w:val="24"/>
          <w:lang w:eastAsia="it-IT"/>
        </w:rPr>
        <w:t>interculturalità</w:t>
      </w:r>
      <w:r w:rsidR="0078333F">
        <w:rPr>
          <w:rFonts w:ascii="Calibri" w:hAnsi="Calibri" w:cs="Calibri"/>
          <w:color w:val="000000"/>
          <w:sz w:val="24"/>
          <w:szCs w:val="24"/>
          <w:lang w:eastAsia="it-IT"/>
        </w:rPr>
        <w:t>:</w:t>
      </w:r>
    </w:p>
    <w:p w:rsidR="00A43F73" w:rsidRPr="0078333F" w:rsidRDefault="00A43F73" w:rsidP="00A43F73">
      <w:pPr>
        <w:autoSpaceDE w:val="0"/>
        <w:autoSpaceDN w:val="0"/>
        <w:adjustRightInd w:val="0"/>
        <w:ind w:left="425"/>
        <w:jc w:val="both"/>
        <w:rPr>
          <w:rFonts w:ascii="Calibri" w:hAnsi="Calibri" w:cs="Calibri"/>
          <w:color w:val="000000"/>
          <w:sz w:val="24"/>
          <w:szCs w:val="24"/>
          <w:lang w:eastAsia="it-IT"/>
        </w:rPr>
      </w:pPr>
    </w:p>
    <w:p w:rsidR="004A0E93" w:rsidRDefault="004A0E93" w:rsidP="004A0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4"/>
          <w:szCs w:val="24"/>
          <w:lang w:eastAsia="it-IT"/>
        </w:rPr>
      </w:pPr>
    </w:p>
    <w:p w:rsidR="004A0E93" w:rsidRDefault="004A0E93" w:rsidP="004A0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4"/>
          <w:szCs w:val="24"/>
          <w:lang w:eastAsia="it-IT"/>
        </w:rPr>
      </w:pPr>
    </w:p>
    <w:p w:rsidR="004A0E93" w:rsidRDefault="004A0E93" w:rsidP="004A0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4"/>
          <w:szCs w:val="24"/>
          <w:lang w:eastAsia="it-IT"/>
        </w:rPr>
      </w:pPr>
    </w:p>
    <w:p w:rsidR="004A0E93" w:rsidRDefault="004A0E93" w:rsidP="004A0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4"/>
          <w:szCs w:val="24"/>
          <w:lang w:eastAsia="it-IT"/>
        </w:rPr>
      </w:pPr>
    </w:p>
    <w:p w:rsidR="00961B33" w:rsidRDefault="00961B33" w:rsidP="004A0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4"/>
          <w:szCs w:val="24"/>
          <w:lang w:eastAsia="it-IT"/>
        </w:rPr>
      </w:pPr>
    </w:p>
    <w:p w:rsidR="00961B33" w:rsidRDefault="00961B33" w:rsidP="004A0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4"/>
          <w:szCs w:val="24"/>
          <w:lang w:eastAsia="it-IT"/>
        </w:rPr>
      </w:pPr>
    </w:p>
    <w:p w:rsidR="00961B33" w:rsidRDefault="00961B33" w:rsidP="004A0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4"/>
          <w:szCs w:val="24"/>
          <w:lang w:eastAsia="it-IT"/>
        </w:rPr>
      </w:pPr>
    </w:p>
    <w:p w:rsidR="00961B33" w:rsidRDefault="00961B33" w:rsidP="004A0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4"/>
          <w:szCs w:val="24"/>
          <w:lang w:eastAsia="it-IT"/>
        </w:rPr>
      </w:pPr>
    </w:p>
    <w:p w:rsidR="004A0E93" w:rsidRDefault="004A0E93" w:rsidP="004A0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4"/>
          <w:szCs w:val="24"/>
          <w:lang w:eastAsia="it-IT"/>
        </w:rPr>
      </w:pPr>
    </w:p>
    <w:p w:rsidR="004A0E93" w:rsidRPr="00EE2929" w:rsidRDefault="004A0E93" w:rsidP="004A0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4"/>
          <w:szCs w:val="24"/>
          <w:lang w:eastAsia="it-IT"/>
        </w:rPr>
      </w:pPr>
    </w:p>
    <w:p w:rsidR="004A0E93" w:rsidRPr="00EE2929" w:rsidRDefault="004A0E93" w:rsidP="00A43F73">
      <w:pPr>
        <w:spacing w:before="120"/>
        <w:jc w:val="both"/>
        <w:rPr>
          <w:sz w:val="24"/>
          <w:szCs w:val="24"/>
          <w:lang w:eastAsia="it-IT"/>
        </w:rPr>
      </w:pPr>
    </w:p>
    <w:p w:rsidR="004E2D3D" w:rsidRPr="00E3343F" w:rsidRDefault="0078333F" w:rsidP="00E3343F">
      <w:pPr>
        <w:autoSpaceDE w:val="0"/>
        <w:autoSpaceDN w:val="0"/>
        <w:adjustRightInd w:val="0"/>
        <w:contextualSpacing/>
        <w:jc w:val="center"/>
        <w:rPr>
          <w:rFonts w:ascii="Calibri" w:hAnsi="Calibri" w:cs="Calibri"/>
          <w:b/>
          <w:sz w:val="24"/>
          <w:szCs w:val="24"/>
          <w:lang w:eastAsia="it-IT"/>
        </w:rPr>
      </w:pPr>
      <w:r w:rsidRPr="00E3343F">
        <w:rPr>
          <w:rFonts w:ascii="Calibri" w:hAnsi="Calibri" w:cs="Calibri"/>
          <w:b/>
          <w:sz w:val="24"/>
          <w:szCs w:val="24"/>
          <w:lang w:eastAsia="it-IT"/>
        </w:rPr>
        <w:t>DETTAGLIO DELLE ATTIVITÀ PREVISTE</w:t>
      </w:r>
    </w:p>
    <w:p w:rsidR="00CB7B8A" w:rsidRPr="001046F8" w:rsidRDefault="00CB7B8A" w:rsidP="001046F8">
      <w:pPr>
        <w:spacing w:before="120"/>
        <w:jc w:val="both"/>
        <w:rPr>
          <w:sz w:val="24"/>
          <w:szCs w:val="24"/>
          <w:lang w:eastAsia="it-IT"/>
        </w:rPr>
      </w:pPr>
    </w:p>
    <w:p w:rsidR="00CB7B8A" w:rsidRPr="001046F8" w:rsidRDefault="0078333F" w:rsidP="001046F8">
      <w:pPr>
        <w:pStyle w:val="Paragrafoelenco"/>
        <w:numPr>
          <w:ilvl w:val="0"/>
          <w:numId w:val="49"/>
        </w:numPr>
        <w:autoSpaceDE w:val="0"/>
        <w:autoSpaceDN w:val="0"/>
        <w:adjustRightInd w:val="0"/>
        <w:ind w:left="426"/>
        <w:contextualSpacing/>
        <w:rPr>
          <w:rFonts w:ascii="Calibri" w:hAnsi="Calibri" w:cs="Calibri"/>
          <w:b/>
          <w:i/>
          <w:sz w:val="24"/>
          <w:szCs w:val="24"/>
          <w:lang w:eastAsia="it-IT"/>
        </w:rPr>
      </w:pPr>
      <w:r w:rsidRPr="001046F8">
        <w:rPr>
          <w:rFonts w:ascii="Calibri" w:hAnsi="Calibri" w:cs="Calibri"/>
          <w:b/>
          <w:sz w:val="24"/>
          <w:szCs w:val="24"/>
          <w:lang w:eastAsia="it-IT"/>
        </w:rPr>
        <w:t xml:space="preserve">Attività formative </w:t>
      </w:r>
      <w:proofErr w:type="spellStart"/>
      <w:r w:rsidRPr="001046F8">
        <w:rPr>
          <w:rFonts w:ascii="Calibri" w:hAnsi="Calibri" w:cs="Calibri"/>
          <w:b/>
          <w:sz w:val="24"/>
          <w:szCs w:val="24"/>
          <w:lang w:eastAsia="it-IT"/>
        </w:rPr>
        <w:t>corsuali</w:t>
      </w:r>
      <w:proofErr w:type="spellEnd"/>
      <w:r w:rsidRPr="001046F8">
        <w:rPr>
          <w:rFonts w:ascii="Calibri" w:hAnsi="Calibri" w:cs="Calibri"/>
          <w:b/>
          <w:sz w:val="24"/>
          <w:szCs w:val="24"/>
          <w:lang w:eastAsia="it-IT"/>
        </w:rPr>
        <w:t xml:space="preserve"> </w:t>
      </w:r>
      <w:r w:rsidRPr="001046F8">
        <w:rPr>
          <w:rFonts w:ascii="Calibri" w:hAnsi="Calibri" w:cs="Calibri"/>
          <w:i/>
          <w:lang w:eastAsia="it-IT"/>
        </w:rPr>
        <w:t>(per ciascuno dei corsi previsti indicare le informazioni richieste)</w:t>
      </w:r>
    </w:p>
    <w:p w:rsidR="00CB7B8A" w:rsidRDefault="00CB7B8A" w:rsidP="00CB7B8A">
      <w:pPr>
        <w:autoSpaceDE w:val="0"/>
        <w:autoSpaceDN w:val="0"/>
        <w:adjustRightInd w:val="0"/>
        <w:ind w:left="720"/>
        <w:jc w:val="both"/>
        <w:rPr>
          <w:rFonts w:asciiTheme="majorHAnsi" w:hAnsiTheme="majorHAnsi"/>
          <w:sz w:val="28"/>
          <w:szCs w:val="28"/>
          <w:lang w:eastAsia="it-IT"/>
        </w:rPr>
      </w:pPr>
    </w:p>
    <w:tbl>
      <w:tblPr>
        <w:tblW w:w="9001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001"/>
      </w:tblGrid>
      <w:tr w:rsidR="002D17D6" w:rsidRPr="00786243" w:rsidTr="000543D8">
        <w:trPr>
          <w:trHeight w:val="281"/>
        </w:trPr>
        <w:tc>
          <w:tcPr>
            <w:tcW w:w="9001" w:type="dxa"/>
          </w:tcPr>
          <w:p w:rsidR="002D17D6" w:rsidRPr="0054090A" w:rsidRDefault="002D17D6" w:rsidP="000543D8">
            <w:pPr>
              <w:widowControl w:val="0"/>
              <w:spacing w:line="240" w:lineRule="atLeas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Titolo del corso</w:t>
            </w:r>
            <w:r w:rsidRPr="0054090A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2D17D6" w:rsidRPr="00786243" w:rsidRDefault="002D17D6" w:rsidP="000543D8">
            <w:pPr>
              <w:widowControl w:val="0"/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D17D6" w:rsidRDefault="002D17D6" w:rsidP="002D17D6">
      <w:pPr>
        <w:spacing w:after="60"/>
        <w:jc w:val="both"/>
        <w:rPr>
          <w:rFonts w:ascii="Calibri" w:hAnsi="Calibri"/>
          <w:b/>
          <w:sz w:val="24"/>
          <w:szCs w:val="24"/>
        </w:rPr>
      </w:pPr>
    </w:p>
    <w:tbl>
      <w:tblPr>
        <w:tblW w:w="9001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001"/>
      </w:tblGrid>
      <w:tr w:rsidR="002D17D6" w:rsidRPr="00786243" w:rsidTr="000543D8">
        <w:trPr>
          <w:trHeight w:val="1000"/>
        </w:trPr>
        <w:tc>
          <w:tcPr>
            <w:tcW w:w="9001" w:type="dxa"/>
          </w:tcPr>
          <w:p w:rsidR="002D17D6" w:rsidRPr="00786243" w:rsidRDefault="002D17D6" w:rsidP="000543D8">
            <w:pPr>
              <w:widowControl w:val="0"/>
              <w:spacing w:line="240" w:lineRule="atLeas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Obiettivi del corso</w:t>
            </w:r>
            <w:r w:rsidRPr="0054090A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2D17D6" w:rsidRPr="00786243" w:rsidRDefault="002D17D6" w:rsidP="000543D8">
            <w:pPr>
              <w:widowControl w:val="0"/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D17D6" w:rsidRPr="00786243" w:rsidRDefault="002D17D6" w:rsidP="000543D8">
            <w:pPr>
              <w:widowControl w:val="0"/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D17D6" w:rsidRPr="00786243" w:rsidRDefault="002D17D6" w:rsidP="000543D8">
            <w:pPr>
              <w:widowControl w:val="0"/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D17D6" w:rsidRDefault="002D17D6" w:rsidP="002D17D6">
      <w:pPr>
        <w:spacing w:after="60"/>
        <w:jc w:val="both"/>
        <w:rPr>
          <w:rFonts w:ascii="Calibri" w:hAnsi="Calibri"/>
          <w:b/>
          <w:sz w:val="24"/>
          <w:szCs w:val="24"/>
        </w:rPr>
      </w:pPr>
    </w:p>
    <w:tbl>
      <w:tblPr>
        <w:tblW w:w="9001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001"/>
      </w:tblGrid>
      <w:tr w:rsidR="002D17D6" w:rsidRPr="00786243" w:rsidTr="000543D8">
        <w:trPr>
          <w:trHeight w:val="1000"/>
        </w:trPr>
        <w:tc>
          <w:tcPr>
            <w:tcW w:w="9001" w:type="dxa"/>
          </w:tcPr>
          <w:p w:rsidR="002D17D6" w:rsidRPr="00786243" w:rsidRDefault="002D17D6" w:rsidP="000543D8">
            <w:pPr>
              <w:widowControl w:val="0"/>
              <w:spacing w:line="240" w:lineRule="atLeas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Certificazioni in esito</w:t>
            </w:r>
            <w:r w:rsidRPr="0054090A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2D17D6" w:rsidRPr="00786243" w:rsidRDefault="002D17D6" w:rsidP="000543D8">
            <w:pPr>
              <w:widowControl w:val="0"/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D17D6" w:rsidRPr="00786243" w:rsidRDefault="002D17D6" w:rsidP="000543D8">
            <w:pPr>
              <w:widowControl w:val="0"/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D17D6" w:rsidRPr="00786243" w:rsidRDefault="002D17D6" w:rsidP="000543D8">
            <w:pPr>
              <w:widowControl w:val="0"/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D17D6" w:rsidRDefault="002D17D6" w:rsidP="002D17D6">
      <w:pPr>
        <w:spacing w:after="60"/>
        <w:jc w:val="both"/>
        <w:rPr>
          <w:rFonts w:ascii="Calibri" w:hAnsi="Calibri"/>
          <w:b/>
          <w:sz w:val="24"/>
          <w:szCs w:val="24"/>
        </w:rPr>
      </w:pPr>
    </w:p>
    <w:tbl>
      <w:tblPr>
        <w:tblW w:w="9001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76"/>
        <w:gridCol w:w="3969"/>
        <w:gridCol w:w="3756"/>
      </w:tblGrid>
      <w:tr w:rsidR="002D17D6" w:rsidRPr="00786243" w:rsidTr="000543D8">
        <w:tc>
          <w:tcPr>
            <w:tcW w:w="9001" w:type="dxa"/>
            <w:gridSpan w:val="3"/>
          </w:tcPr>
          <w:p w:rsidR="002D17D6" w:rsidRPr="00786243" w:rsidRDefault="002D17D6" w:rsidP="000543D8">
            <w:pPr>
              <w:widowControl w:val="0"/>
              <w:spacing w:line="240" w:lineRule="atLeas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4090A">
              <w:rPr>
                <w:rFonts w:ascii="Calibri" w:hAnsi="Calibri"/>
                <w:b/>
                <w:sz w:val="22"/>
                <w:szCs w:val="22"/>
              </w:rPr>
              <w:t>Partecipanti</w:t>
            </w:r>
            <w:r w:rsidRPr="00786243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</w:tr>
      <w:tr w:rsidR="002D17D6" w:rsidRPr="00786243" w:rsidTr="000543D8">
        <w:trPr>
          <w:cantSplit/>
          <w:trHeight w:val="250"/>
        </w:trPr>
        <w:tc>
          <w:tcPr>
            <w:tcW w:w="1276" w:type="dxa"/>
            <w:vAlign w:val="center"/>
          </w:tcPr>
          <w:p w:rsidR="002D17D6" w:rsidRPr="00786243" w:rsidRDefault="002D17D6" w:rsidP="000543D8">
            <w:pPr>
              <w:widowControl w:val="0"/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2D17D6" w:rsidRPr="00786243" w:rsidRDefault="002D17D6" w:rsidP="000543D8">
            <w:pPr>
              <w:widowControl w:val="0"/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Numero destinatari</w:t>
            </w:r>
          </w:p>
        </w:tc>
        <w:tc>
          <w:tcPr>
            <w:tcW w:w="3756" w:type="dxa"/>
            <w:vAlign w:val="center"/>
          </w:tcPr>
          <w:p w:rsidR="002D17D6" w:rsidRPr="00786243" w:rsidRDefault="002D17D6" w:rsidP="000543D8">
            <w:pPr>
              <w:widowControl w:val="0"/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 cui svantaggiati</w:t>
            </w:r>
          </w:p>
        </w:tc>
      </w:tr>
      <w:tr w:rsidR="002D17D6" w:rsidRPr="00786243" w:rsidTr="000543D8">
        <w:trPr>
          <w:cantSplit/>
          <w:trHeight w:hRule="exact" w:val="339"/>
        </w:trPr>
        <w:tc>
          <w:tcPr>
            <w:tcW w:w="1276" w:type="dxa"/>
            <w:vAlign w:val="center"/>
          </w:tcPr>
          <w:p w:rsidR="002D17D6" w:rsidRPr="00786243" w:rsidRDefault="002D17D6" w:rsidP="000543D8">
            <w:pPr>
              <w:widowControl w:val="0"/>
              <w:spacing w:line="24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Totale</w:t>
            </w:r>
          </w:p>
          <w:p w:rsidR="002D17D6" w:rsidRPr="00786243" w:rsidRDefault="002D17D6" w:rsidP="000543D8">
            <w:pPr>
              <w:widowControl w:val="0"/>
              <w:spacing w:line="240" w:lineRule="atLeast"/>
              <w:rPr>
                <w:rFonts w:ascii="Calibri" w:hAnsi="Calibri"/>
                <w:sz w:val="22"/>
                <w:szCs w:val="22"/>
              </w:rPr>
            </w:pPr>
          </w:p>
          <w:p w:rsidR="002D17D6" w:rsidRPr="00786243" w:rsidRDefault="002D17D6" w:rsidP="000543D8">
            <w:pPr>
              <w:widowControl w:val="0"/>
              <w:spacing w:line="240" w:lineRule="atLeast"/>
              <w:rPr>
                <w:rFonts w:ascii="Calibri" w:hAnsi="Calibri"/>
                <w:sz w:val="22"/>
                <w:szCs w:val="22"/>
              </w:rPr>
            </w:pPr>
          </w:p>
          <w:p w:rsidR="002D17D6" w:rsidRPr="00786243" w:rsidRDefault="002D17D6" w:rsidP="000543D8">
            <w:pPr>
              <w:widowControl w:val="0"/>
              <w:spacing w:line="240" w:lineRule="atLeas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9" w:type="dxa"/>
          </w:tcPr>
          <w:p w:rsidR="002D17D6" w:rsidRPr="00786243" w:rsidRDefault="002D17D6" w:rsidP="000543D8">
            <w:pPr>
              <w:widowControl w:val="0"/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56" w:type="dxa"/>
          </w:tcPr>
          <w:p w:rsidR="002D17D6" w:rsidRPr="00786243" w:rsidRDefault="002D17D6" w:rsidP="000543D8">
            <w:pPr>
              <w:widowControl w:val="0"/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D17D6" w:rsidRDefault="002D17D6" w:rsidP="002D17D6">
      <w:pPr>
        <w:spacing w:after="60"/>
        <w:jc w:val="both"/>
        <w:rPr>
          <w:rFonts w:ascii="Calibri" w:hAnsi="Calibri"/>
          <w:b/>
          <w:sz w:val="24"/>
          <w:szCs w:val="24"/>
        </w:rPr>
      </w:pPr>
    </w:p>
    <w:tbl>
      <w:tblPr>
        <w:tblW w:w="9072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61"/>
        <w:gridCol w:w="5811"/>
      </w:tblGrid>
      <w:tr w:rsidR="002D17D6" w:rsidRPr="00786243" w:rsidTr="000543D8">
        <w:tc>
          <w:tcPr>
            <w:tcW w:w="9072" w:type="dxa"/>
            <w:gridSpan w:val="2"/>
          </w:tcPr>
          <w:p w:rsidR="002D17D6" w:rsidRPr="0054090A" w:rsidRDefault="002D17D6" w:rsidP="000543D8">
            <w:pPr>
              <w:widowControl w:val="0"/>
              <w:spacing w:line="240" w:lineRule="atLeas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4090A">
              <w:rPr>
                <w:rFonts w:ascii="Calibri" w:hAnsi="Calibri"/>
                <w:b/>
                <w:sz w:val="22"/>
                <w:szCs w:val="22"/>
              </w:rPr>
              <w:t>Caratteristiche dei partecipanti</w:t>
            </w:r>
            <w:r w:rsidRPr="00786243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2D17D6" w:rsidRPr="00786243" w:rsidRDefault="002D17D6" w:rsidP="000543D8">
            <w:pPr>
              <w:widowControl w:val="0"/>
              <w:spacing w:line="240" w:lineRule="atLeast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54090A">
              <w:rPr>
                <w:rFonts w:ascii="Calibri" w:hAnsi="Calibri"/>
                <w:i/>
                <w:sz w:val="22"/>
                <w:szCs w:val="22"/>
              </w:rPr>
              <w:t>(</w:t>
            </w:r>
            <w:proofErr w:type="gramStart"/>
            <w:r w:rsidRPr="0054090A">
              <w:rPr>
                <w:rFonts w:ascii="Calibri" w:hAnsi="Calibri"/>
                <w:i/>
                <w:sz w:val="22"/>
                <w:szCs w:val="22"/>
              </w:rPr>
              <w:t>i</w:t>
            </w:r>
            <w:proofErr w:type="gramEnd"/>
            <w:r w:rsidRPr="0054090A">
              <w:rPr>
                <w:rFonts w:ascii="Calibri" w:hAnsi="Calibri"/>
                <w:i/>
                <w:sz w:val="22"/>
                <w:szCs w:val="22"/>
              </w:rPr>
              <w:t xml:space="preserve"> campi sottostanti devono essere duplicati in caso di partecipanti con caratteristiche diversificate)</w:t>
            </w:r>
          </w:p>
        </w:tc>
      </w:tr>
      <w:tr w:rsidR="002D17D6" w:rsidRPr="00786243" w:rsidTr="000543D8">
        <w:trPr>
          <w:cantSplit/>
          <w:trHeight w:hRule="exact" w:val="339"/>
        </w:trPr>
        <w:tc>
          <w:tcPr>
            <w:tcW w:w="3261" w:type="dxa"/>
            <w:vAlign w:val="center"/>
          </w:tcPr>
          <w:p w:rsidR="002D17D6" w:rsidRPr="00786243" w:rsidRDefault="002D17D6" w:rsidP="000543D8">
            <w:pPr>
              <w:widowControl w:val="0"/>
              <w:spacing w:line="24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Numero</w:t>
            </w:r>
          </w:p>
        </w:tc>
        <w:tc>
          <w:tcPr>
            <w:tcW w:w="5811" w:type="dxa"/>
          </w:tcPr>
          <w:p w:rsidR="002D17D6" w:rsidRPr="00786243" w:rsidRDefault="002D17D6" w:rsidP="000543D8">
            <w:pPr>
              <w:widowControl w:val="0"/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D17D6" w:rsidRPr="00786243" w:rsidTr="000543D8">
        <w:trPr>
          <w:cantSplit/>
          <w:trHeight w:hRule="exact" w:val="339"/>
        </w:trPr>
        <w:tc>
          <w:tcPr>
            <w:tcW w:w="3261" w:type="dxa"/>
            <w:vAlign w:val="center"/>
          </w:tcPr>
          <w:p w:rsidR="002D17D6" w:rsidRDefault="002D17D6" w:rsidP="000543D8">
            <w:pPr>
              <w:widowControl w:val="0"/>
              <w:spacing w:line="24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Ruolo</w:t>
            </w:r>
          </w:p>
        </w:tc>
        <w:tc>
          <w:tcPr>
            <w:tcW w:w="5811" w:type="dxa"/>
          </w:tcPr>
          <w:p w:rsidR="002D17D6" w:rsidRPr="00786243" w:rsidRDefault="002D17D6" w:rsidP="000543D8">
            <w:pPr>
              <w:widowControl w:val="0"/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D17D6" w:rsidRPr="00786243" w:rsidTr="000543D8">
        <w:trPr>
          <w:cantSplit/>
          <w:trHeight w:hRule="exact" w:val="339"/>
        </w:trPr>
        <w:tc>
          <w:tcPr>
            <w:tcW w:w="3261" w:type="dxa"/>
            <w:vAlign w:val="center"/>
          </w:tcPr>
          <w:p w:rsidR="002D17D6" w:rsidRDefault="002D17D6" w:rsidP="000543D8">
            <w:pPr>
              <w:widowControl w:val="0"/>
              <w:spacing w:line="24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Figura professionale</w:t>
            </w:r>
          </w:p>
        </w:tc>
        <w:tc>
          <w:tcPr>
            <w:tcW w:w="5811" w:type="dxa"/>
          </w:tcPr>
          <w:p w:rsidR="002D17D6" w:rsidRPr="00786243" w:rsidRDefault="002D17D6" w:rsidP="000543D8">
            <w:pPr>
              <w:widowControl w:val="0"/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D17D6" w:rsidRPr="00786243" w:rsidTr="000543D8">
        <w:trPr>
          <w:cantSplit/>
          <w:trHeight w:hRule="exact" w:val="339"/>
        </w:trPr>
        <w:tc>
          <w:tcPr>
            <w:tcW w:w="3261" w:type="dxa"/>
            <w:vAlign w:val="center"/>
          </w:tcPr>
          <w:p w:rsidR="002D17D6" w:rsidRDefault="002D17D6" w:rsidP="000543D8">
            <w:pPr>
              <w:widowControl w:val="0"/>
              <w:spacing w:line="24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Competenze già possedute</w:t>
            </w:r>
          </w:p>
        </w:tc>
        <w:tc>
          <w:tcPr>
            <w:tcW w:w="5811" w:type="dxa"/>
          </w:tcPr>
          <w:p w:rsidR="002D17D6" w:rsidRPr="00786243" w:rsidRDefault="002D17D6" w:rsidP="000543D8">
            <w:pPr>
              <w:widowControl w:val="0"/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D17D6" w:rsidRPr="00786243" w:rsidTr="000543D8">
        <w:trPr>
          <w:cantSplit/>
          <w:trHeight w:hRule="exact" w:val="339"/>
        </w:trPr>
        <w:tc>
          <w:tcPr>
            <w:tcW w:w="3261" w:type="dxa"/>
            <w:vAlign w:val="center"/>
          </w:tcPr>
          <w:p w:rsidR="002D17D6" w:rsidRDefault="002D17D6" w:rsidP="000543D8">
            <w:pPr>
              <w:widowControl w:val="0"/>
              <w:spacing w:line="24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Competenze da sviluppare</w:t>
            </w:r>
          </w:p>
        </w:tc>
        <w:tc>
          <w:tcPr>
            <w:tcW w:w="5811" w:type="dxa"/>
          </w:tcPr>
          <w:p w:rsidR="002D17D6" w:rsidRPr="00786243" w:rsidRDefault="002D17D6" w:rsidP="000543D8">
            <w:pPr>
              <w:widowControl w:val="0"/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D17D6" w:rsidRDefault="002D17D6" w:rsidP="00CB7B8A">
      <w:pPr>
        <w:autoSpaceDE w:val="0"/>
        <w:autoSpaceDN w:val="0"/>
        <w:adjustRightInd w:val="0"/>
        <w:ind w:left="720"/>
        <w:jc w:val="both"/>
        <w:rPr>
          <w:rFonts w:asciiTheme="majorHAnsi" w:hAnsiTheme="majorHAnsi"/>
          <w:sz w:val="28"/>
          <w:szCs w:val="28"/>
          <w:lang w:eastAsia="it-IT"/>
        </w:rPr>
      </w:pPr>
    </w:p>
    <w:p w:rsidR="002D17D6" w:rsidRPr="002D17D6" w:rsidRDefault="002D17D6" w:rsidP="00CB7B8A">
      <w:pPr>
        <w:autoSpaceDE w:val="0"/>
        <w:autoSpaceDN w:val="0"/>
        <w:adjustRightInd w:val="0"/>
        <w:ind w:left="720"/>
        <w:jc w:val="both"/>
        <w:rPr>
          <w:rFonts w:asciiTheme="majorHAnsi" w:hAnsiTheme="majorHAnsi"/>
          <w:sz w:val="28"/>
          <w:szCs w:val="28"/>
          <w:lang w:eastAsia="it-IT"/>
        </w:rPr>
      </w:pPr>
    </w:p>
    <w:p w:rsidR="00AA3BC6" w:rsidRPr="00EE2929" w:rsidRDefault="00AA3BC6" w:rsidP="00AA3BC6">
      <w:pPr>
        <w:rPr>
          <w:sz w:val="24"/>
          <w:szCs w:val="24"/>
        </w:rPr>
      </w:pPr>
    </w:p>
    <w:p w:rsidR="00C44817" w:rsidRDefault="00C44817" w:rsidP="00AA3BC6">
      <w:pPr>
        <w:rPr>
          <w:rFonts w:ascii="Calibri" w:hAnsi="Calibri"/>
          <w:b/>
          <w:sz w:val="24"/>
          <w:szCs w:val="24"/>
        </w:rPr>
      </w:pPr>
    </w:p>
    <w:p w:rsidR="00E3343F" w:rsidRDefault="00E3343F">
      <w:pPr>
        <w:rPr>
          <w:rFonts w:ascii="Calibri" w:hAnsi="Calibri" w:cs="Calibri"/>
          <w:b/>
          <w:sz w:val="24"/>
          <w:szCs w:val="24"/>
          <w:lang w:eastAsia="it-IT"/>
        </w:rPr>
      </w:pPr>
      <w:r>
        <w:rPr>
          <w:rFonts w:ascii="Calibri" w:hAnsi="Calibri" w:cs="Calibri"/>
          <w:b/>
          <w:sz w:val="24"/>
          <w:szCs w:val="24"/>
          <w:lang w:eastAsia="it-IT"/>
        </w:rPr>
        <w:br w:type="page"/>
      </w:r>
    </w:p>
    <w:p w:rsidR="00AA3BC6" w:rsidRPr="00B979BB" w:rsidRDefault="00AA3BC6" w:rsidP="00E3343F">
      <w:pPr>
        <w:jc w:val="center"/>
        <w:rPr>
          <w:rFonts w:ascii="Calibri" w:hAnsi="Calibri" w:cs="Calibri"/>
          <w:b/>
          <w:sz w:val="24"/>
          <w:szCs w:val="24"/>
          <w:lang w:eastAsia="it-IT"/>
        </w:rPr>
      </w:pPr>
      <w:r w:rsidRPr="00B979BB">
        <w:rPr>
          <w:rFonts w:ascii="Calibri" w:hAnsi="Calibri" w:cs="Calibri"/>
          <w:b/>
          <w:sz w:val="24"/>
          <w:szCs w:val="24"/>
          <w:lang w:eastAsia="it-IT"/>
        </w:rPr>
        <w:lastRenderedPageBreak/>
        <w:t>ARTICOLAZIONE</w:t>
      </w:r>
      <w:r w:rsidR="00495747" w:rsidRPr="00B979BB">
        <w:rPr>
          <w:rFonts w:ascii="Calibri" w:hAnsi="Calibri" w:cs="Calibri"/>
          <w:b/>
          <w:sz w:val="24"/>
          <w:szCs w:val="24"/>
          <w:lang w:eastAsia="it-IT"/>
        </w:rPr>
        <w:t xml:space="preserve"> E</w:t>
      </w:r>
      <w:r w:rsidRPr="00B979BB">
        <w:rPr>
          <w:rFonts w:ascii="Calibri" w:hAnsi="Calibri" w:cs="Calibri"/>
          <w:b/>
          <w:sz w:val="24"/>
          <w:szCs w:val="24"/>
          <w:lang w:eastAsia="it-IT"/>
        </w:rPr>
        <w:t xml:space="preserve"> DURAT</w:t>
      </w:r>
      <w:r w:rsidR="000C69E3" w:rsidRPr="00B979BB">
        <w:rPr>
          <w:rFonts w:ascii="Calibri" w:hAnsi="Calibri" w:cs="Calibri"/>
          <w:b/>
          <w:sz w:val="24"/>
          <w:szCs w:val="24"/>
          <w:lang w:eastAsia="it-IT"/>
        </w:rPr>
        <w:t>A</w:t>
      </w:r>
    </w:p>
    <w:p w:rsidR="00AA3BC6" w:rsidRDefault="00AA3BC6" w:rsidP="00AA3BC6">
      <w:pPr>
        <w:rPr>
          <w:sz w:val="24"/>
          <w:szCs w:val="24"/>
        </w:rPr>
      </w:pPr>
    </w:p>
    <w:tbl>
      <w:tblPr>
        <w:tblW w:w="9072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61"/>
        <w:gridCol w:w="5811"/>
      </w:tblGrid>
      <w:tr w:rsidR="002D17D6" w:rsidRPr="00786243" w:rsidTr="000543D8">
        <w:tc>
          <w:tcPr>
            <w:tcW w:w="9072" w:type="dxa"/>
            <w:gridSpan w:val="2"/>
          </w:tcPr>
          <w:p w:rsidR="002D17D6" w:rsidRPr="002D17D6" w:rsidRDefault="002D17D6" w:rsidP="002D17D6">
            <w:pPr>
              <w:widowControl w:val="0"/>
              <w:spacing w:line="240" w:lineRule="atLeas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2D17D6">
              <w:rPr>
                <w:rFonts w:ascii="Calibri" w:hAnsi="Calibri"/>
                <w:b/>
                <w:sz w:val="22"/>
                <w:szCs w:val="22"/>
              </w:rPr>
              <w:t>Moduli/Unità formative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2D17D6" w:rsidRPr="00786243" w:rsidRDefault="002D17D6" w:rsidP="002D17D6">
            <w:pPr>
              <w:widowControl w:val="0"/>
              <w:spacing w:line="240" w:lineRule="atLeast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2D17D6">
              <w:rPr>
                <w:rFonts w:ascii="Calibri" w:hAnsi="Calibri"/>
                <w:i/>
                <w:sz w:val="22"/>
                <w:szCs w:val="22"/>
              </w:rPr>
              <w:t>(</w:t>
            </w:r>
            <w:proofErr w:type="gramStart"/>
            <w:r w:rsidRPr="002D17D6">
              <w:rPr>
                <w:rFonts w:ascii="Calibri" w:hAnsi="Calibri"/>
                <w:i/>
                <w:sz w:val="22"/>
                <w:szCs w:val="22"/>
              </w:rPr>
              <w:t>i</w:t>
            </w:r>
            <w:proofErr w:type="gramEnd"/>
            <w:r w:rsidRPr="002D17D6">
              <w:rPr>
                <w:rFonts w:ascii="Calibri" w:hAnsi="Calibri"/>
                <w:i/>
                <w:sz w:val="22"/>
                <w:szCs w:val="22"/>
              </w:rPr>
              <w:t xml:space="preserve"> campi sottostanti devono essere compilati per ciascuno dei moduli/Unità formative previsti)</w:t>
            </w:r>
          </w:p>
        </w:tc>
      </w:tr>
      <w:tr w:rsidR="002D17D6" w:rsidRPr="00786243" w:rsidTr="00955E9D">
        <w:trPr>
          <w:cantSplit/>
          <w:trHeight w:hRule="exact" w:val="339"/>
        </w:trPr>
        <w:tc>
          <w:tcPr>
            <w:tcW w:w="3261" w:type="dxa"/>
          </w:tcPr>
          <w:p w:rsidR="002D17D6" w:rsidRPr="002D17D6" w:rsidRDefault="002D17D6" w:rsidP="000543D8">
            <w:pPr>
              <w:rPr>
                <w:rFonts w:asciiTheme="minorHAnsi" w:hAnsiTheme="minorHAnsi"/>
                <w:sz w:val="22"/>
                <w:szCs w:val="22"/>
              </w:rPr>
            </w:pPr>
            <w:r w:rsidRPr="002D17D6">
              <w:rPr>
                <w:rFonts w:asciiTheme="minorHAnsi" w:hAnsiTheme="minorHAnsi"/>
                <w:sz w:val="22"/>
                <w:szCs w:val="22"/>
              </w:rPr>
              <w:t>Titolo</w:t>
            </w:r>
          </w:p>
        </w:tc>
        <w:tc>
          <w:tcPr>
            <w:tcW w:w="5811" w:type="dxa"/>
          </w:tcPr>
          <w:p w:rsidR="002D17D6" w:rsidRPr="00786243" w:rsidRDefault="002D17D6" w:rsidP="000543D8">
            <w:pPr>
              <w:widowControl w:val="0"/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D17D6" w:rsidRPr="00786243" w:rsidTr="00955E9D">
        <w:trPr>
          <w:cantSplit/>
          <w:trHeight w:hRule="exact" w:val="339"/>
        </w:trPr>
        <w:tc>
          <w:tcPr>
            <w:tcW w:w="3261" w:type="dxa"/>
          </w:tcPr>
          <w:p w:rsidR="002D17D6" w:rsidRPr="002D17D6" w:rsidRDefault="002D17D6" w:rsidP="000543D8">
            <w:pPr>
              <w:rPr>
                <w:rFonts w:asciiTheme="minorHAnsi" w:hAnsiTheme="minorHAnsi"/>
                <w:sz w:val="22"/>
                <w:szCs w:val="22"/>
              </w:rPr>
            </w:pPr>
            <w:r w:rsidRPr="002D17D6">
              <w:rPr>
                <w:rFonts w:asciiTheme="minorHAnsi" w:hAnsiTheme="minorHAnsi"/>
                <w:sz w:val="22"/>
                <w:szCs w:val="22"/>
              </w:rPr>
              <w:t>Obiettivi</w:t>
            </w:r>
          </w:p>
        </w:tc>
        <w:tc>
          <w:tcPr>
            <w:tcW w:w="5811" w:type="dxa"/>
          </w:tcPr>
          <w:p w:rsidR="002D17D6" w:rsidRPr="00786243" w:rsidRDefault="002D17D6" w:rsidP="000543D8">
            <w:pPr>
              <w:widowControl w:val="0"/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D17D6" w:rsidRPr="00786243" w:rsidTr="00955E9D">
        <w:trPr>
          <w:cantSplit/>
          <w:trHeight w:hRule="exact" w:val="339"/>
        </w:trPr>
        <w:tc>
          <w:tcPr>
            <w:tcW w:w="3261" w:type="dxa"/>
          </w:tcPr>
          <w:p w:rsidR="002D17D6" w:rsidRPr="002D17D6" w:rsidRDefault="002D17D6" w:rsidP="000543D8">
            <w:pPr>
              <w:rPr>
                <w:rFonts w:asciiTheme="minorHAnsi" w:hAnsiTheme="minorHAnsi"/>
                <w:sz w:val="22"/>
                <w:szCs w:val="22"/>
              </w:rPr>
            </w:pPr>
            <w:r w:rsidRPr="002D17D6">
              <w:rPr>
                <w:rFonts w:asciiTheme="minorHAnsi" w:hAnsiTheme="minorHAnsi"/>
                <w:sz w:val="22"/>
                <w:szCs w:val="22"/>
              </w:rPr>
              <w:t>Contenuti</w:t>
            </w:r>
          </w:p>
        </w:tc>
        <w:tc>
          <w:tcPr>
            <w:tcW w:w="5811" w:type="dxa"/>
          </w:tcPr>
          <w:p w:rsidR="002D17D6" w:rsidRPr="00786243" w:rsidRDefault="002D17D6" w:rsidP="000543D8">
            <w:pPr>
              <w:widowControl w:val="0"/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D17D6" w:rsidRPr="00786243" w:rsidTr="00955E9D">
        <w:trPr>
          <w:cantSplit/>
          <w:trHeight w:hRule="exact" w:val="339"/>
        </w:trPr>
        <w:tc>
          <w:tcPr>
            <w:tcW w:w="3261" w:type="dxa"/>
          </w:tcPr>
          <w:p w:rsidR="002D17D6" w:rsidRPr="002D17D6" w:rsidRDefault="002D17D6" w:rsidP="000543D8">
            <w:pPr>
              <w:rPr>
                <w:rFonts w:asciiTheme="minorHAnsi" w:hAnsiTheme="minorHAnsi"/>
                <w:sz w:val="22"/>
                <w:szCs w:val="22"/>
              </w:rPr>
            </w:pPr>
            <w:r w:rsidRPr="002D17D6">
              <w:rPr>
                <w:rFonts w:asciiTheme="minorHAnsi" w:hAnsiTheme="minorHAnsi"/>
                <w:sz w:val="22"/>
                <w:szCs w:val="22"/>
              </w:rPr>
              <w:t>Durata (n. ore)</w:t>
            </w:r>
          </w:p>
        </w:tc>
        <w:tc>
          <w:tcPr>
            <w:tcW w:w="5811" w:type="dxa"/>
          </w:tcPr>
          <w:p w:rsidR="002D17D6" w:rsidRPr="00786243" w:rsidRDefault="002D17D6" w:rsidP="000543D8">
            <w:pPr>
              <w:widowControl w:val="0"/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D17D6" w:rsidRPr="00786243" w:rsidTr="00495747">
        <w:trPr>
          <w:cantSplit/>
          <w:trHeight w:hRule="exact" w:val="1139"/>
        </w:trPr>
        <w:tc>
          <w:tcPr>
            <w:tcW w:w="3261" w:type="dxa"/>
          </w:tcPr>
          <w:p w:rsidR="002D17D6" w:rsidRPr="002D17D6" w:rsidRDefault="002D17D6" w:rsidP="000543D8">
            <w:pPr>
              <w:rPr>
                <w:rFonts w:asciiTheme="minorHAnsi" w:hAnsiTheme="minorHAnsi"/>
                <w:sz w:val="22"/>
                <w:szCs w:val="22"/>
              </w:rPr>
            </w:pPr>
            <w:r w:rsidRPr="002D17D6">
              <w:rPr>
                <w:rFonts w:asciiTheme="minorHAnsi" w:hAnsiTheme="minorHAnsi"/>
                <w:sz w:val="22"/>
                <w:szCs w:val="22"/>
              </w:rPr>
              <w:t>Modalità</w:t>
            </w:r>
          </w:p>
        </w:tc>
        <w:tc>
          <w:tcPr>
            <w:tcW w:w="5811" w:type="dxa"/>
          </w:tcPr>
          <w:p w:rsidR="002D17D6" w:rsidRPr="002D17D6" w:rsidRDefault="002D17D6" w:rsidP="002D17D6">
            <w:pPr>
              <w:widowControl w:val="0"/>
              <w:numPr>
                <w:ilvl w:val="0"/>
                <w:numId w:val="42"/>
              </w:numPr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  <w:r w:rsidRPr="002D17D6">
              <w:rPr>
                <w:rFonts w:ascii="Calibri" w:hAnsi="Calibri"/>
                <w:sz w:val="22"/>
                <w:szCs w:val="22"/>
              </w:rPr>
              <w:t>Teoria</w:t>
            </w:r>
          </w:p>
          <w:p w:rsidR="002D17D6" w:rsidRPr="002D17D6" w:rsidRDefault="002D17D6" w:rsidP="002D17D6">
            <w:pPr>
              <w:widowControl w:val="0"/>
              <w:numPr>
                <w:ilvl w:val="0"/>
                <w:numId w:val="42"/>
              </w:numPr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  <w:r w:rsidRPr="002D17D6">
              <w:rPr>
                <w:rFonts w:ascii="Calibri" w:hAnsi="Calibri"/>
                <w:sz w:val="22"/>
                <w:szCs w:val="22"/>
              </w:rPr>
              <w:t>Pratica fuori dalla produzione</w:t>
            </w:r>
          </w:p>
          <w:p w:rsidR="002D17D6" w:rsidRDefault="002D17D6" w:rsidP="002D17D6">
            <w:pPr>
              <w:widowControl w:val="0"/>
              <w:numPr>
                <w:ilvl w:val="0"/>
                <w:numId w:val="42"/>
              </w:numPr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  <w:r w:rsidRPr="002D17D6">
              <w:rPr>
                <w:rFonts w:ascii="Calibri" w:hAnsi="Calibri"/>
                <w:sz w:val="22"/>
                <w:szCs w:val="22"/>
              </w:rPr>
              <w:t>Pratica sulla produzione</w:t>
            </w:r>
          </w:p>
          <w:p w:rsidR="002D17D6" w:rsidRPr="00495747" w:rsidRDefault="00495747" w:rsidP="002D17D6">
            <w:pPr>
              <w:widowControl w:val="0"/>
              <w:numPr>
                <w:ilvl w:val="0"/>
                <w:numId w:val="42"/>
              </w:numPr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FAD</w:t>
            </w:r>
          </w:p>
        </w:tc>
      </w:tr>
      <w:tr w:rsidR="00495747" w:rsidRPr="00786243" w:rsidTr="00495747">
        <w:trPr>
          <w:cantSplit/>
          <w:trHeight w:hRule="exact" w:val="340"/>
        </w:trPr>
        <w:tc>
          <w:tcPr>
            <w:tcW w:w="3261" w:type="dxa"/>
          </w:tcPr>
          <w:p w:rsidR="00495747" w:rsidRPr="002D17D6" w:rsidRDefault="00495747" w:rsidP="000543D8">
            <w:pPr>
              <w:rPr>
                <w:rFonts w:asciiTheme="minorHAnsi" w:hAnsiTheme="minorHAnsi"/>
                <w:sz w:val="22"/>
                <w:szCs w:val="22"/>
              </w:rPr>
            </w:pPr>
            <w:r w:rsidRPr="00495747">
              <w:rPr>
                <w:rFonts w:asciiTheme="minorHAnsi" w:hAnsiTheme="minorHAnsi"/>
                <w:sz w:val="22"/>
                <w:szCs w:val="22"/>
              </w:rPr>
              <w:t>Metodologie didattiche utilizzate</w:t>
            </w:r>
          </w:p>
        </w:tc>
        <w:tc>
          <w:tcPr>
            <w:tcW w:w="5811" w:type="dxa"/>
          </w:tcPr>
          <w:p w:rsidR="00495747" w:rsidRPr="002D17D6" w:rsidRDefault="00495747" w:rsidP="00495747">
            <w:pPr>
              <w:widowControl w:val="0"/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95747" w:rsidRPr="00786243" w:rsidTr="00495747">
        <w:trPr>
          <w:cantSplit/>
          <w:trHeight w:hRule="exact" w:val="340"/>
        </w:trPr>
        <w:tc>
          <w:tcPr>
            <w:tcW w:w="3261" w:type="dxa"/>
          </w:tcPr>
          <w:p w:rsidR="00495747" w:rsidRPr="00495747" w:rsidRDefault="00495747" w:rsidP="000543D8">
            <w:pPr>
              <w:rPr>
                <w:rFonts w:asciiTheme="minorHAnsi" w:hAnsiTheme="minorHAnsi"/>
                <w:sz w:val="22"/>
                <w:szCs w:val="22"/>
              </w:rPr>
            </w:pPr>
            <w:r w:rsidRPr="00495747">
              <w:rPr>
                <w:rFonts w:asciiTheme="minorHAnsi" w:hAnsiTheme="minorHAnsi"/>
                <w:sz w:val="22"/>
                <w:szCs w:val="22"/>
              </w:rPr>
              <w:t>Attrezzature e strumenti utilizzati</w:t>
            </w:r>
          </w:p>
        </w:tc>
        <w:tc>
          <w:tcPr>
            <w:tcW w:w="5811" w:type="dxa"/>
          </w:tcPr>
          <w:p w:rsidR="00495747" w:rsidRPr="002D17D6" w:rsidRDefault="00495747" w:rsidP="00495747">
            <w:pPr>
              <w:widowControl w:val="0"/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D17D6" w:rsidRDefault="002D17D6" w:rsidP="00AA3BC6">
      <w:pPr>
        <w:rPr>
          <w:sz w:val="24"/>
          <w:szCs w:val="24"/>
        </w:rPr>
      </w:pPr>
    </w:p>
    <w:tbl>
      <w:tblPr>
        <w:tblW w:w="9072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2"/>
        <w:gridCol w:w="4110"/>
      </w:tblGrid>
      <w:tr w:rsidR="00495747" w:rsidRPr="00786243" w:rsidTr="000543D8">
        <w:tc>
          <w:tcPr>
            <w:tcW w:w="9072" w:type="dxa"/>
            <w:gridSpan w:val="2"/>
          </w:tcPr>
          <w:p w:rsidR="00495747" w:rsidRPr="00786243" w:rsidRDefault="00495747" w:rsidP="00495747">
            <w:pPr>
              <w:widowControl w:val="0"/>
              <w:spacing w:line="240" w:lineRule="atLeas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495747">
              <w:rPr>
                <w:rFonts w:ascii="Calibri" w:hAnsi="Calibri"/>
                <w:b/>
                <w:sz w:val="22"/>
                <w:szCs w:val="22"/>
              </w:rPr>
              <w:t>Sintesi durata dell’intero corso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</w:tr>
      <w:tr w:rsidR="00495747" w:rsidRPr="00786243" w:rsidTr="00495747">
        <w:trPr>
          <w:cantSplit/>
          <w:trHeight w:hRule="exact" w:val="339"/>
        </w:trPr>
        <w:tc>
          <w:tcPr>
            <w:tcW w:w="4962" w:type="dxa"/>
          </w:tcPr>
          <w:p w:rsidR="00495747" w:rsidRPr="002D17D6" w:rsidRDefault="00495747" w:rsidP="000543D8">
            <w:pPr>
              <w:rPr>
                <w:rFonts w:asciiTheme="minorHAnsi" w:hAnsiTheme="minorHAnsi"/>
                <w:sz w:val="22"/>
                <w:szCs w:val="22"/>
              </w:rPr>
            </w:pPr>
            <w:r w:rsidRPr="00495747">
              <w:rPr>
                <w:rFonts w:asciiTheme="minorHAnsi" w:hAnsiTheme="minorHAnsi"/>
                <w:sz w:val="22"/>
                <w:szCs w:val="22"/>
              </w:rPr>
              <w:t>n. ore di teoria</w:t>
            </w:r>
          </w:p>
        </w:tc>
        <w:tc>
          <w:tcPr>
            <w:tcW w:w="4110" w:type="dxa"/>
          </w:tcPr>
          <w:p w:rsidR="00495747" w:rsidRPr="00786243" w:rsidRDefault="00495747" w:rsidP="000543D8">
            <w:pPr>
              <w:widowControl w:val="0"/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95747" w:rsidRPr="00495747" w:rsidTr="00495747">
        <w:trPr>
          <w:cantSplit/>
          <w:trHeight w:hRule="exact" w:val="339"/>
        </w:trPr>
        <w:tc>
          <w:tcPr>
            <w:tcW w:w="4962" w:type="dxa"/>
          </w:tcPr>
          <w:p w:rsidR="00495747" w:rsidRPr="002D17D6" w:rsidRDefault="00495747" w:rsidP="000543D8">
            <w:pPr>
              <w:rPr>
                <w:rFonts w:asciiTheme="minorHAnsi" w:hAnsiTheme="minorHAnsi"/>
                <w:sz w:val="22"/>
                <w:szCs w:val="22"/>
              </w:rPr>
            </w:pPr>
            <w:r w:rsidRPr="00495747">
              <w:rPr>
                <w:rFonts w:asciiTheme="minorHAnsi" w:hAnsiTheme="minorHAnsi"/>
                <w:sz w:val="22"/>
                <w:szCs w:val="22"/>
              </w:rPr>
              <w:t>n. ore di pratica fuori dalla produzione</w:t>
            </w:r>
          </w:p>
        </w:tc>
        <w:tc>
          <w:tcPr>
            <w:tcW w:w="4110" w:type="dxa"/>
          </w:tcPr>
          <w:p w:rsidR="00495747" w:rsidRPr="00786243" w:rsidRDefault="00495747" w:rsidP="000543D8">
            <w:pPr>
              <w:widowControl w:val="0"/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95747" w:rsidRPr="00495747" w:rsidTr="00495747">
        <w:trPr>
          <w:cantSplit/>
          <w:trHeight w:hRule="exact" w:val="339"/>
        </w:trPr>
        <w:tc>
          <w:tcPr>
            <w:tcW w:w="4962" w:type="dxa"/>
          </w:tcPr>
          <w:p w:rsidR="00495747" w:rsidRPr="002D17D6" w:rsidRDefault="00495747" w:rsidP="000543D8">
            <w:pPr>
              <w:rPr>
                <w:rFonts w:asciiTheme="minorHAnsi" w:hAnsiTheme="minorHAnsi"/>
                <w:sz w:val="22"/>
                <w:szCs w:val="22"/>
              </w:rPr>
            </w:pPr>
            <w:r w:rsidRPr="00495747">
              <w:rPr>
                <w:rFonts w:asciiTheme="minorHAnsi" w:hAnsiTheme="minorHAnsi"/>
                <w:sz w:val="22"/>
                <w:szCs w:val="22"/>
              </w:rPr>
              <w:t>n. ore di pratica sulla produzione</w:t>
            </w:r>
          </w:p>
        </w:tc>
        <w:tc>
          <w:tcPr>
            <w:tcW w:w="4110" w:type="dxa"/>
          </w:tcPr>
          <w:p w:rsidR="00495747" w:rsidRPr="00786243" w:rsidRDefault="00495747" w:rsidP="000543D8">
            <w:pPr>
              <w:widowControl w:val="0"/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95747" w:rsidRPr="00786243" w:rsidTr="00495747">
        <w:trPr>
          <w:cantSplit/>
          <w:trHeight w:hRule="exact" w:val="339"/>
        </w:trPr>
        <w:tc>
          <w:tcPr>
            <w:tcW w:w="4962" w:type="dxa"/>
          </w:tcPr>
          <w:p w:rsidR="00495747" w:rsidRPr="002D17D6" w:rsidRDefault="00495747" w:rsidP="000543D8">
            <w:pPr>
              <w:rPr>
                <w:rFonts w:asciiTheme="minorHAnsi" w:hAnsiTheme="minorHAnsi"/>
                <w:sz w:val="22"/>
                <w:szCs w:val="22"/>
              </w:rPr>
            </w:pPr>
            <w:r w:rsidRPr="00495747">
              <w:rPr>
                <w:rFonts w:asciiTheme="minorHAnsi" w:hAnsiTheme="minorHAnsi"/>
                <w:sz w:val="22"/>
                <w:szCs w:val="22"/>
              </w:rPr>
              <w:t>n. ore di FAD</w:t>
            </w:r>
          </w:p>
        </w:tc>
        <w:tc>
          <w:tcPr>
            <w:tcW w:w="4110" w:type="dxa"/>
          </w:tcPr>
          <w:p w:rsidR="00495747" w:rsidRPr="00786243" w:rsidRDefault="00495747" w:rsidP="000543D8">
            <w:pPr>
              <w:widowControl w:val="0"/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95747" w:rsidRPr="00786243" w:rsidTr="00495747">
        <w:trPr>
          <w:cantSplit/>
          <w:trHeight w:hRule="exact" w:val="340"/>
        </w:trPr>
        <w:tc>
          <w:tcPr>
            <w:tcW w:w="4962" w:type="dxa"/>
          </w:tcPr>
          <w:p w:rsidR="00495747" w:rsidRPr="002D17D6" w:rsidRDefault="00495747" w:rsidP="000543D8">
            <w:pPr>
              <w:rPr>
                <w:rFonts w:asciiTheme="minorHAnsi" w:hAnsiTheme="minorHAnsi"/>
                <w:sz w:val="22"/>
                <w:szCs w:val="22"/>
              </w:rPr>
            </w:pPr>
            <w:r w:rsidRPr="00495747">
              <w:rPr>
                <w:rFonts w:asciiTheme="minorHAnsi" w:hAnsiTheme="minorHAnsi"/>
                <w:sz w:val="22"/>
                <w:szCs w:val="22"/>
              </w:rPr>
              <w:t>TOTALE ORE PREVISTE</w:t>
            </w:r>
          </w:p>
        </w:tc>
        <w:tc>
          <w:tcPr>
            <w:tcW w:w="4110" w:type="dxa"/>
          </w:tcPr>
          <w:p w:rsidR="00495747" w:rsidRPr="00495747" w:rsidRDefault="00495747" w:rsidP="00495747">
            <w:pPr>
              <w:widowControl w:val="0"/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D17D6" w:rsidRDefault="002D17D6" w:rsidP="00AA3BC6">
      <w:pPr>
        <w:rPr>
          <w:sz w:val="24"/>
          <w:szCs w:val="24"/>
        </w:rPr>
      </w:pPr>
    </w:p>
    <w:tbl>
      <w:tblPr>
        <w:tblW w:w="9072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12"/>
        <w:gridCol w:w="992"/>
        <w:gridCol w:w="1276"/>
        <w:gridCol w:w="992"/>
      </w:tblGrid>
      <w:tr w:rsidR="00495747" w:rsidRPr="00786243" w:rsidTr="00495747">
        <w:tc>
          <w:tcPr>
            <w:tcW w:w="9072" w:type="dxa"/>
            <w:gridSpan w:val="4"/>
          </w:tcPr>
          <w:p w:rsidR="00495747" w:rsidRPr="00786243" w:rsidRDefault="00495747" w:rsidP="000543D8">
            <w:pPr>
              <w:widowControl w:val="0"/>
              <w:spacing w:line="240" w:lineRule="atLeas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Risorse professionali</w:t>
            </w:r>
            <w:r w:rsidRPr="00786243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</w:tr>
      <w:tr w:rsidR="00495747" w:rsidRPr="00495747" w:rsidTr="00495747">
        <w:trPr>
          <w:cantSplit/>
          <w:trHeight w:val="250"/>
        </w:trPr>
        <w:tc>
          <w:tcPr>
            <w:tcW w:w="5812" w:type="dxa"/>
            <w:vAlign w:val="center"/>
          </w:tcPr>
          <w:p w:rsidR="00495747" w:rsidRPr="00786243" w:rsidRDefault="00495747" w:rsidP="000543D8">
            <w:pPr>
              <w:widowControl w:val="0"/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Tipologia risorsa/Descrizione dei compiti affidati</w:t>
            </w:r>
          </w:p>
        </w:tc>
        <w:tc>
          <w:tcPr>
            <w:tcW w:w="992" w:type="dxa"/>
            <w:vAlign w:val="center"/>
          </w:tcPr>
          <w:p w:rsidR="00495747" w:rsidRPr="00786243" w:rsidRDefault="00495747" w:rsidP="00495747">
            <w:pPr>
              <w:widowControl w:val="0"/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Numero</w:t>
            </w:r>
          </w:p>
        </w:tc>
        <w:tc>
          <w:tcPr>
            <w:tcW w:w="1276" w:type="dxa"/>
          </w:tcPr>
          <w:p w:rsidR="00495747" w:rsidRPr="00786243" w:rsidRDefault="00495747" w:rsidP="000543D8">
            <w:pPr>
              <w:widowControl w:val="0"/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Int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/Est</w:t>
            </w:r>
          </w:p>
        </w:tc>
        <w:tc>
          <w:tcPr>
            <w:tcW w:w="992" w:type="dxa"/>
            <w:vAlign w:val="center"/>
          </w:tcPr>
          <w:p w:rsidR="00495747" w:rsidRPr="00786243" w:rsidRDefault="00495747" w:rsidP="000543D8">
            <w:pPr>
              <w:widowControl w:val="0"/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n. ore</w:t>
            </w:r>
          </w:p>
        </w:tc>
      </w:tr>
      <w:tr w:rsidR="00495747" w:rsidRPr="00495747" w:rsidTr="00495747">
        <w:trPr>
          <w:cantSplit/>
          <w:trHeight w:hRule="exact" w:val="339"/>
        </w:trPr>
        <w:tc>
          <w:tcPr>
            <w:tcW w:w="5812" w:type="dxa"/>
            <w:vAlign w:val="center"/>
          </w:tcPr>
          <w:p w:rsidR="00495747" w:rsidRPr="00786243" w:rsidRDefault="00495747" w:rsidP="000543D8">
            <w:pPr>
              <w:widowControl w:val="0"/>
              <w:spacing w:line="240" w:lineRule="atLeast"/>
              <w:rPr>
                <w:rFonts w:ascii="Calibri" w:hAnsi="Calibri"/>
                <w:sz w:val="22"/>
                <w:szCs w:val="22"/>
              </w:rPr>
            </w:pPr>
          </w:p>
          <w:p w:rsidR="00495747" w:rsidRPr="00786243" w:rsidRDefault="00495747" w:rsidP="000543D8">
            <w:pPr>
              <w:widowControl w:val="0"/>
              <w:spacing w:line="240" w:lineRule="atLeast"/>
              <w:rPr>
                <w:rFonts w:ascii="Calibri" w:hAnsi="Calibri"/>
                <w:sz w:val="22"/>
                <w:szCs w:val="22"/>
              </w:rPr>
            </w:pPr>
          </w:p>
          <w:p w:rsidR="00495747" w:rsidRPr="00786243" w:rsidRDefault="00495747" w:rsidP="000543D8">
            <w:pPr>
              <w:widowControl w:val="0"/>
              <w:spacing w:line="240" w:lineRule="atLeas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495747" w:rsidRPr="00786243" w:rsidRDefault="00495747" w:rsidP="000543D8">
            <w:pPr>
              <w:widowControl w:val="0"/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495747" w:rsidRPr="00786243" w:rsidRDefault="00495747" w:rsidP="000543D8">
            <w:pPr>
              <w:widowControl w:val="0"/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495747" w:rsidRPr="00786243" w:rsidRDefault="00495747" w:rsidP="000543D8">
            <w:pPr>
              <w:widowControl w:val="0"/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95747" w:rsidRPr="00495747" w:rsidTr="00495747">
        <w:trPr>
          <w:cantSplit/>
          <w:trHeight w:hRule="exact" w:val="339"/>
        </w:trPr>
        <w:tc>
          <w:tcPr>
            <w:tcW w:w="5812" w:type="dxa"/>
            <w:vAlign w:val="center"/>
          </w:tcPr>
          <w:p w:rsidR="00495747" w:rsidRPr="00786243" w:rsidRDefault="00495747" w:rsidP="000543D8">
            <w:pPr>
              <w:widowControl w:val="0"/>
              <w:spacing w:line="240" w:lineRule="atLeas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495747" w:rsidRPr="00786243" w:rsidRDefault="00495747" w:rsidP="000543D8">
            <w:pPr>
              <w:widowControl w:val="0"/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495747" w:rsidRPr="00786243" w:rsidRDefault="00495747" w:rsidP="000543D8">
            <w:pPr>
              <w:widowControl w:val="0"/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495747" w:rsidRPr="00786243" w:rsidRDefault="00495747" w:rsidP="000543D8">
            <w:pPr>
              <w:widowControl w:val="0"/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D17D6" w:rsidRDefault="002D17D6" w:rsidP="00AA3BC6">
      <w:pPr>
        <w:rPr>
          <w:sz w:val="28"/>
          <w:szCs w:val="28"/>
        </w:rPr>
      </w:pPr>
    </w:p>
    <w:p w:rsidR="00CB7B8A" w:rsidRPr="00B979BB" w:rsidRDefault="00F12799" w:rsidP="001046F8">
      <w:pPr>
        <w:pStyle w:val="Paragrafoelenco"/>
        <w:numPr>
          <w:ilvl w:val="0"/>
          <w:numId w:val="49"/>
        </w:numPr>
        <w:autoSpaceDE w:val="0"/>
        <w:autoSpaceDN w:val="0"/>
        <w:adjustRightInd w:val="0"/>
        <w:ind w:left="426"/>
        <w:contextualSpacing/>
        <w:rPr>
          <w:rFonts w:ascii="Calibri" w:hAnsi="Calibri" w:cs="Calibri"/>
          <w:b/>
          <w:sz w:val="24"/>
          <w:szCs w:val="24"/>
          <w:lang w:eastAsia="it-IT"/>
        </w:rPr>
      </w:pPr>
      <w:r w:rsidRPr="00B979BB">
        <w:rPr>
          <w:rFonts w:ascii="Calibri" w:hAnsi="Calibri" w:cs="Calibri"/>
          <w:b/>
          <w:sz w:val="24"/>
          <w:szCs w:val="24"/>
          <w:lang w:eastAsia="it-IT"/>
        </w:rPr>
        <w:t xml:space="preserve">Attività formative non </w:t>
      </w:r>
      <w:proofErr w:type="spellStart"/>
      <w:r w:rsidRPr="00B979BB">
        <w:rPr>
          <w:rFonts w:ascii="Calibri" w:hAnsi="Calibri" w:cs="Calibri"/>
          <w:b/>
          <w:sz w:val="24"/>
          <w:szCs w:val="24"/>
          <w:lang w:eastAsia="it-IT"/>
        </w:rPr>
        <w:t>corsuali</w:t>
      </w:r>
      <w:proofErr w:type="spellEnd"/>
    </w:p>
    <w:p w:rsidR="00CB7B8A" w:rsidRPr="002D17D6" w:rsidRDefault="00CB7B8A" w:rsidP="00CB7B8A">
      <w:pPr>
        <w:autoSpaceDE w:val="0"/>
        <w:autoSpaceDN w:val="0"/>
        <w:adjustRightInd w:val="0"/>
        <w:jc w:val="both"/>
        <w:rPr>
          <w:b/>
          <w:sz w:val="28"/>
          <w:szCs w:val="28"/>
          <w:lang w:eastAsia="it-IT"/>
        </w:rPr>
      </w:pPr>
    </w:p>
    <w:p w:rsidR="002D17D6" w:rsidRPr="002D17D6" w:rsidRDefault="002D17D6" w:rsidP="002D17D6">
      <w:pPr>
        <w:spacing w:after="60"/>
        <w:jc w:val="both"/>
        <w:rPr>
          <w:rFonts w:ascii="Calibri" w:hAnsi="Calibri"/>
          <w:sz w:val="24"/>
          <w:szCs w:val="24"/>
        </w:rPr>
      </w:pPr>
      <w:r w:rsidRPr="002D17D6">
        <w:rPr>
          <w:rFonts w:ascii="Calibri" w:hAnsi="Calibri"/>
          <w:sz w:val="24"/>
          <w:szCs w:val="24"/>
        </w:rPr>
        <w:t>Per ciascuna azione prevista indicare:</w:t>
      </w:r>
    </w:p>
    <w:tbl>
      <w:tblPr>
        <w:tblW w:w="9001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001"/>
      </w:tblGrid>
      <w:tr w:rsidR="002D17D6" w:rsidRPr="00786243" w:rsidTr="000543D8">
        <w:trPr>
          <w:trHeight w:val="281"/>
        </w:trPr>
        <w:tc>
          <w:tcPr>
            <w:tcW w:w="9001" w:type="dxa"/>
          </w:tcPr>
          <w:p w:rsidR="002D17D6" w:rsidRPr="0054090A" w:rsidRDefault="002D17D6" w:rsidP="000543D8">
            <w:pPr>
              <w:widowControl w:val="0"/>
              <w:spacing w:line="240" w:lineRule="atLeas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4090A">
              <w:rPr>
                <w:rFonts w:ascii="Calibri" w:hAnsi="Calibri"/>
                <w:b/>
                <w:sz w:val="22"/>
                <w:szCs w:val="22"/>
              </w:rPr>
              <w:t>Denominazione:</w:t>
            </w:r>
          </w:p>
          <w:p w:rsidR="002D17D6" w:rsidRPr="00786243" w:rsidRDefault="002D17D6" w:rsidP="000543D8">
            <w:pPr>
              <w:widowControl w:val="0"/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D17D6" w:rsidRDefault="002D17D6" w:rsidP="002D17D6">
      <w:pPr>
        <w:spacing w:after="60"/>
        <w:jc w:val="both"/>
        <w:rPr>
          <w:rFonts w:ascii="Calibri" w:hAnsi="Calibri"/>
          <w:b/>
          <w:sz w:val="24"/>
          <w:szCs w:val="24"/>
        </w:rPr>
      </w:pPr>
    </w:p>
    <w:tbl>
      <w:tblPr>
        <w:tblW w:w="9001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001"/>
      </w:tblGrid>
      <w:tr w:rsidR="002D17D6" w:rsidRPr="00786243" w:rsidTr="000543D8">
        <w:trPr>
          <w:trHeight w:val="1000"/>
        </w:trPr>
        <w:tc>
          <w:tcPr>
            <w:tcW w:w="9001" w:type="dxa"/>
          </w:tcPr>
          <w:p w:rsidR="002D17D6" w:rsidRPr="00786243" w:rsidRDefault="002D17D6" w:rsidP="000543D8">
            <w:pPr>
              <w:widowControl w:val="0"/>
              <w:spacing w:line="240" w:lineRule="atLeas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4090A">
              <w:rPr>
                <w:rFonts w:ascii="Calibri" w:hAnsi="Calibri"/>
                <w:b/>
                <w:sz w:val="22"/>
                <w:szCs w:val="22"/>
              </w:rPr>
              <w:t>Obiettivi e contenuti:</w:t>
            </w:r>
          </w:p>
          <w:p w:rsidR="002D17D6" w:rsidRPr="00786243" w:rsidRDefault="002D17D6" w:rsidP="000543D8">
            <w:pPr>
              <w:widowControl w:val="0"/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D17D6" w:rsidRPr="00786243" w:rsidRDefault="002D17D6" w:rsidP="000543D8">
            <w:pPr>
              <w:widowControl w:val="0"/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D17D6" w:rsidRPr="00786243" w:rsidRDefault="002D17D6" w:rsidP="000543D8">
            <w:pPr>
              <w:widowControl w:val="0"/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D17D6" w:rsidRDefault="002D17D6" w:rsidP="002D17D6">
      <w:pPr>
        <w:spacing w:after="60"/>
        <w:jc w:val="both"/>
        <w:rPr>
          <w:rFonts w:ascii="Calibri" w:hAnsi="Calibri"/>
          <w:b/>
          <w:sz w:val="24"/>
          <w:szCs w:val="24"/>
        </w:rPr>
      </w:pPr>
    </w:p>
    <w:tbl>
      <w:tblPr>
        <w:tblW w:w="9001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76"/>
        <w:gridCol w:w="3969"/>
        <w:gridCol w:w="3756"/>
      </w:tblGrid>
      <w:tr w:rsidR="002D17D6" w:rsidRPr="00786243" w:rsidTr="000543D8">
        <w:tc>
          <w:tcPr>
            <w:tcW w:w="9001" w:type="dxa"/>
            <w:gridSpan w:val="3"/>
          </w:tcPr>
          <w:p w:rsidR="002D17D6" w:rsidRPr="00786243" w:rsidRDefault="002D17D6" w:rsidP="000543D8">
            <w:pPr>
              <w:widowControl w:val="0"/>
              <w:spacing w:line="240" w:lineRule="atLeas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4090A">
              <w:rPr>
                <w:rFonts w:ascii="Calibri" w:hAnsi="Calibri"/>
                <w:b/>
                <w:sz w:val="22"/>
                <w:szCs w:val="22"/>
              </w:rPr>
              <w:t>Partecipanti</w:t>
            </w:r>
            <w:r w:rsidRPr="00786243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</w:tr>
      <w:tr w:rsidR="002D17D6" w:rsidRPr="00786243" w:rsidTr="000543D8">
        <w:trPr>
          <w:cantSplit/>
          <w:trHeight w:val="250"/>
        </w:trPr>
        <w:tc>
          <w:tcPr>
            <w:tcW w:w="1276" w:type="dxa"/>
            <w:vAlign w:val="center"/>
          </w:tcPr>
          <w:p w:rsidR="002D17D6" w:rsidRPr="00786243" w:rsidRDefault="002D17D6" w:rsidP="000543D8">
            <w:pPr>
              <w:widowControl w:val="0"/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2D17D6" w:rsidRPr="00786243" w:rsidRDefault="002D17D6" w:rsidP="000543D8">
            <w:pPr>
              <w:widowControl w:val="0"/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Numero destinatari</w:t>
            </w:r>
          </w:p>
        </w:tc>
        <w:tc>
          <w:tcPr>
            <w:tcW w:w="3756" w:type="dxa"/>
            <w:vAlign w:val="center"/>
          </w:tcPr>
          <w:p w:rsidR="002D17D6" w:rsidRPr="00786243" w:rsidRDefault="002D17D6" w:rsidP="000543D8">
            <w:pPr>
              <w:widowControl w:val="0"/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 cui svantaggiati</w:t>
            </w:r>
          </w:p>
        </w:tc>
      </w:tr>
      <w:tr w:rsidR="002D17D6" w:rsidRPr="00786243" w:rsidTr="000543D8">
        <w:trPr>
          <w:cantSplit/>
          <w:trHeight w:hRule="exact" w:val="339"/>
        </w:trPr>
        <w:tc>
          <w:tcPr>
            <w:tcW w:w="1276" w:type="dxa"/>
            <w:vAlign w:val="center"/>
          </w:tcPr>
          <w:p w:rsidR="002D17D6" w:rsidRPr="00786243" w:rsidRDefault="00495747" w:rsidP="000543D8">
            <w:pPr>
              <w:widowControl w:val="0"/>
              <w:spacing w:line="24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TOTALE</w:t>
            </w:r>
          </w:p>
          <w:p w:rsidR="002D17D6" w:rsidRPr="00786243" w:rsidRDefault="002D17D6" w:rsidP="000543D8">
            <w:pPr>
              <w:widowControl w:val="0"/>
              <w:spacing w:line="240" w:lineRule="atLeast"/>
              <w:rPr>
                <w:rFonts w:ascii="Calibri" w:hAnsi="Calibri"/>
                <w:sz w:val="22"/>
                <w:szCs w:val="22"/>
              </w:rPr>
            </w:pPr>
          </w:p>
          <w:p w:rsidR="002D17D6" w:rsidRPr="00786243" w:rsidRDefault="002D17D6" w:rsidP="000543D8">
            <w:pPr>
              <w:widowControl w:val="0"/>
              <w:spacing w:line="240" w:lineRule="atLeast"/>
              <w:rPr>
                <w:rFonts w:ascii="Calibri" w:hAnsi="Calibri"/>
                <w:sz w:val="22"/>
                <w:szCs w:val="22"/>
              </w:rPr>
            </w:pPr>
          </w:p>
          <w:p w:rsidR="002D17D6" w:rsidRPr="00786243" w:rsidRDefault="002D17D6" w:rsidP="000543D8">
            <w:pPr>
              <w:widowControl w:val="0"/>
              <w:spacing w:line="240" w:lineRule="atLeas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9" w:type="dxa"/>
          </w:tcPr>
          <w:p w:rsidR="002D17D6" w:rsidRPr="00786243" w:rsidRDefault="002D17D6" w:rsidP="000543D8">
            <w:pPr>
              <w:widowControl w:val="0"/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56" w:type="dxa"/>
          </w:tcPr>
          <w:p w:rsidR="002D17D6" w:rsidRPr="00786243" w:rsidRDefault="002D17D6" w:rsidP="000543D8">
            <w:pPr>
              <w:widowControl w:val="0"/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D17D6" w:rsidRDefault="002D17D6" w:rsidP="002D17D6">
      <w:pPr>
        <w:spacing w:after="60"/>
        <w:jc w:val="both"/>
        <w:rPr>
          <w:rFonts w:ascii="Calibri" w:hAnsi="Calibri"/>
          <w:b/>
          <w:sz w:val="24"/>
          <w:szCs w:val="24"/>
        </w:rPr>
      </w:pPr>
    </w:p>
    <w:p w:rsidR="00C44817" w:rsidRDefault="00C44817" w:rsidP="002D17D6">
      <w:pPr>
        <w:spacing w:after="60"/>
        <w:jc w:val="both"/>
        <w:rPr>
          <w:rFonts w:ascii="Calibri" w:hAnsi="Calibri"/>
          <w:b/>
          <w:sz w:val="24"/>
          <w:szCs w:val="24"/>
        </w:rPr>
      </w:pPr>
    </w:p>
    <w:p w:rsidR="00C44817" w:rsidRDefault="00C44817" w:rsidP="002D17D6">
      <w:pPr>
        <w:spacing w:after="60"/>
        <w:jc w:val="both"/>
        <w:rPr>
          <w:rFonts w:ascii="Calibri" w:hAnsi="Calibri"/>
          <w:b/>
          <w:sz w:val="24"/>
          <w:szCs w:val="24"/>
        </w:rPr>
      </w:pPr>
    </w:p>
    <w:p w:rsidR="00C44817" w:rsidRDefault="00C44817" w:rsidP="002D17D6">
      <w:pPr>
        <w:spacing w:after="60"/>
        <w:jc w:val="both"/>
        <w:rPr>
          <w:rFonts w:ascii="Calibri" w:hAnsi="Calibri"/>
          <w:b/>
          <w:sz w:val="24"/>
          <w:szCs w:val="24"/>
        </w:rPr>
      </w:pPr>
    </w:p>
    <w:tbl>
      <w:tblPr>
        <w:tblW w:w="9072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61"/>
        <w:gridCol w:w="5811"/>
      </w:tblGrid>
      <w:tr w:rsidR="002D17D6" w:rsidRPr="00786243" w:rsidTr="000543D8">
        <w:tc>
          <w:tcPr>
            <w:tcW w:w="9072" w:type="dxa"/>
            <w:gridSpan w:val="2"/>
          </w:tcPr>
          <w:p w:rsidR="002D17D6" w:rsidRPr="0054090A" w:rsidRDefault="002D17D6" w:rsidP="000543D8">
            <w:pPr>
              <w:widowControl w:val="0"/>
              <w:spacing w:line="240" w:lineRule="atLeas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4090A">
              <w:rPr>
                <w:rFonts w:ascii="Calibri" w:hAnsi="Calibri"/>
                <w:b/>
                <w:sz w:val="22"/>
                <w:szCs w:val="22"/>
              </w:rPr>
              <w:lastRenderedPageBreak/>
              <w:t>Caratteristiche dei partecipanti</w:t>
            </w:r>
            <w:r w:rsidRPr="00786243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2D17D6" w:rsidRPr="00786243" w:rsidRDefault="002D17D6" w:rsidP="000543D8">
            <w:pPr>
              <w:widowControl w:val="0"/>
              <w:spacing w:line="240" w:lineRule="atLeast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54090A">
              <w:rPr>
                <w:rFonts w:ascii="Calibri" w:hAnsi="Calibri"/>
                <w:i/>
                <w:sz w:val="22"/>
                <w:szCs w:val="22"/>
              </w:rPr>
              <w:t>(</w:t>
            </w:r>
            <w:proofErr w:type="gramStart"/>
            <w:r w:rsidRPr="0054090A">
              <w:rPr>
                <w:rFonts w:ascii="Calibri" w:hAnsi="Calibri"/>
                <w:i/>
                <w:sz w:val="22"/>
                <w:szCs w:val="22"/>
              </w:rPr>
              <w:t>i</w:t>
            </w:r>
            <w:proofErr w:type="gramEnd"/>
            <w:r w:rsidRPr="0054090A">
              <w:rPr>
                <w:rFonts w:ascii="Calibri" w:hAnsi="Calibri"/>
                <w:i/>
                <w:sz w:val="22"/>
                <w:szCs w:val="22"/>
              </w:rPr>
              <w:t xml:space="preserve"> campi sottostanti devono essere duplicati in caso di partecipanti con caratteristiche diversificate)</w:t>
            </w:r>
          </w:p>
        </w:tc>
      </w:tr>
      <w:tr w:rsidR="002D17D6" w:rsidRPr="00786243" w:rsidTr="000543D8">
        <w:trPr>
          <w:cantSplit/>
          <w:trHeight w:hRule="exact" w:val="339"/>
        </w:trPr>
        <w:tc>
          <w:tcPr>
            <w:tcW w:w="3261" w:type="dxa"/>
            <w:vAlign w:val="center"/>
          </w:tcPr>
          <w:p w:rsidR="002D17D6" w:rsidRPr="00786243" w:rsidRDefault="002D17D6" w:rsidP="000543D8">
            <w:pPr>
              <w:widowControl w:val="0"/>
              <w:spacing w:line="24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Numero</w:t>
            </w:r>
          </w:p>
        </w:tc>
        <w:tc>
          <w:tcPr>
            <w:tcW w:w="5811" w:type="dxa"/>
          </w:tcPr>
          <w:p w:rsidR="002D17D6" w:rsidRPr="00786243" w:rsidRDefault="002D17D6" w:rsidP="000543D8">
            <w:pPr>
              <w:widowControl w:val="0"/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D17D6" w:rsidRPr="00786243" w:rsidTr="000543D8">
        <w:trPr>
          <w:cantSplit/>
          <w:trHeight w:hRule="exact" w:val="339"/>
        </w:trPr>
        <w:tc>
          <w:tcPr>
            <w:tcW w:w="3261" w:type="dxa"/>
            <w:vAlign w:val="center"/>
          </w:tcPr>
          <w:p w:rsidR="002D17D6" w:rsidRDefault="002D17D6" w:rsidP="000543D8">
            <w:pPr>
              <w:widowControl w:val="0"/>
              <w:spacing w:line="24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Ruolo</w:t>
            </w:r>
          </w:p>
        </w:tc>
        <w:tc>
          <w:tcPr>
            <w:tcW w:w="5811" w:type="dxa"/>
          </w:tcPr>
          <w:p w:rsidR="002D17D6" w:rsidRPr="00786243" w:rsidRDefault="002D17D6" w:rsidP="000543D8">
            <w:pPr>
              <w:widowControl w:val="0"/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D17D6" w:rsidRPr="00786243" w:rsidTr="000543D8">
        <w:trPr>
          <w:cantSplit/>
          <w:trHeight w:hRule="exact" w:val="339"/>
        </w:trPr>
        <w:tc>
          <w:tcPr>
            <w:tcW w:w="3261" w:type="dxa"/>
            <w:vAlign w:val="center"/>
          </w:tcPr>
          <w:p w:rsidR="002D17D6" w:rsidRDefault="002D17D6" w:rsidP="000543D8">
            <w:pPr>
              <w:widowControl w:val="0"/>
              <w:spacing w:line="24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Figura professionale</w:t>
            </w:r>
          </w:p>
        </w:tc>
        <w:tc>
          <w:tcPr>
            <w:tcW w:w="5811" w:type="dxa"/>
          </w:tcPr>
          <w:p w:rsidR="002D17D6" w:rsidRPr="00786243" w:rsidRDefault="002D17D6" w:rsidP="000543D8">
            <w:pPr>
              <w:widowControl w:val="0"/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D17D6" w:rsidRPr="00786243" w:rsidTr="000543D8">
        <w:trPr>
          <w:cantSplit/>
          <w:trHeight w:hRule="exact" w:val="339"/>
        </w:trPr>
        <w:tc>
          <w:tcPr>
            <w:tcW w:w="3261" w:type="dxa"/>
            <w:vAlign w:val="center"/>
          </w:tcPr>
          <w:p w:rsidR="002D17D6" w:rsidRDefault="002D17D6" w:rsidP="000543D8">
            <w:pPr>
              <w:widowControl w:val="0"/>
              <w:spacing w:line="24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Competenze già possedute</w:t>
            </w:r>
          </w:p>
        </w:tc>
        <w:tc>
          <w:tcPr>
            <w:tcW w:w="5811" w:type="dxa"/>
          </w:tcPr>
          <w:p w:rsidR="002D17D6" w:rsidRPr="00786243" w:rsidRDefault="002D17D6" w:rsidP="000543D8">
            <w:pPr>
              <w:widowControl w:val="0"/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D17D6" w:rsidRPr="00786243" w:rsidTr="000543D8">
        <w:trPr>
          <w:cantSplit/>
          <w:trHeight w:hRule="exact" w:val="339"/>
        </w:trPr>
        <w:tc>
          <w:tcPr>
            <w:tcW w:w="3261" w:type="dxa"/>
            <w:vAlign w:val="center"/>
          </w:tcPr>
          <w:p w:rsidR="002D17D6" w:rsidRDefault="002D17D6" w:rsidP="000543D8">
            <w:pPr>
              <w:widowControl w:val="0"/>
              <w:spacing w:line="24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Competenze da sviluppare</w:t>
            </w:r>
          </w:p>
        </w:tc>
        <w:tc>
          <w:tcPr>
            <w:tcW w:w="5811" w:type="dxa"/>
          </w:tcPr>
          <w:p w:rsidR="002D17D6" w:rsidRPr="00786243" w:rsidRDefault="002D17D6" w:rsidP="000543D8">
            <w:pPr>
              <w:widowControl w:val="0"/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D17D6" w:rsidRPr="00786243" w:rsidRDefault="002D17D6" w:rsidP="002D17D6">
      <w:pPr>
        <w:spacing w:after="60"/>
        <w:jc w:val="both"/>
        <w:rPr>
          <w:rFonts w:ascii="Calibri" w:hAnsi="Calibri"/>
          <w:b/>
          <w:sz w:val="24"/>
          <w:szCs w:val="24"/>
        </w:rPr>
      </w:pPr>
    </w:p>
    <w:tbl>
      <w:tblPr>
        <w:tblW w:w="9072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61"/>
        <w:gridCol w:w="5811"/>
      </w:tblGrid>
      <w:tr w:rsidR="002D17D6" w:rsidRPr="00786243" w:rsidTr="000543D8">
        <w:tc>
          <w:tcPr>
            <w:tcW w:w="9072" w:type="dxa"/>
            <w:gridSpan w:val="2"/>
          </w:tcPr>
          <w:p w:rsidR="002D17D6" w:rsidRPr="00786243" w:rsidRDefault="002D17D6" w:rsidP="000543D8">
            <w:pPr>
              <w:widowControl w:val="0"/>
              <w:spacing w:line="240" w:lineRule="atLeas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4090A">
              <w:rPr>
                <w:rFonts w:ascii="Calibri" w:hAnsi="Calibri"/>
                <w:b/>
                <w:sz w:val="22"/>
                <w:szCs w:val="22"/>
              </w:rPr>
              <w:t>Modalità di realizzazione e durata:</w:t>
            </w:r>
          </w:p>
        </w:tc>
      </w:tr>
      <w:tr w:rsidR="002D17D6" w:rsidRPr="00786243" w:rsidTr="000543D8">
        <w:trPr>
          <w:cantSplit/>
          <w:trHeight w:hRule="exact" w:val="339"/>
        </w:trPr>
        <w:tc>
          <w:tcPr>
            <w:tcW w:w="3261" w:type="dxa"/>
            <w:vAlign w:val="center"/>
          </w:tcPr>
          <w:p w:rsidR="002D17D6" w:rsidRPr="00786243" w:rsidRDefault="002D17D6" w:rsidP="000543D8">
            <w:pPr>
              <w:widowControl w:val="0"/>
              <w:spacing w:line="240" w:lineRule="atLeast"/>
              <w:rPr>
                <w:rFonts w:ascii="Calibri" w:hAnsi="Calibri"/>
                <w:sz w:val="22"/>
                <w:szCs w:val="22"/>
              </w:rPr>
            </w:pPr>
            <w:r w:rsidRPr="0054090A">
              <w:rPr>
                <w:rFonts w:ascii="Calibri" w:hAnsi="Calibri"/>
                <w:sz w:val="22"/>
                <w:szCs w:val="22"/>
              </w:rPr>
              <w:t>Modalità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4090A">
              <w:rPr>
                <w:rFonts w:ascii="Calibri" w:hAnsi="Calibri"/>
                <w:sz w:val="22"/>
                <w:szCs w:val="22"/>
              </w:rPr>
              <w:t>di realizzazione</w:t>
            </w:r>
          </w:p>
        </w:tc>
        <w:tc>
          <w:tcPr>
            <w:tcW w:w="5811" w:type="dxa"/>
          </w:tcPr>
          <w:p w:rsidR="002D17D6" w:rsidRPr="00786243" w:rsidRDefault="002D17D6" w:rsidP="000543D8">
            <w:pPr>
              <w:widowControl w:val="0"/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D17D6" w:rsidRPr="00786243" w:rsidTr="000543D8">
        <w:trPr>
          <w:cantSplit/>
          <w:trHeight w:hRule="exact" w:val="339"/>
        </w:trPr>
        <w:tc>
          <w:tcPr>
            <w:tcW w:w="3261" w:type="dxa"/>
            <w:vAlign w:val="center"/>
          </w:tcPr>
          <w:p w:rsidR="002D17D6" w:rsidRDefault="002D17D6" w:rsidP="000543D8">
            <w:pPr>
              <w:widowControl w:val="0"/>
              <w:spacing w:line="240" w:lineRule="atLeast"/>
              <w:rPr>
                <w:rFonts w:ascii="Calibri" w:hAnsi="Calibri"/>
                <w:sz w:val="22"/>
                <w:szCs w:val="22"/>
              </w:rPr>
            </w:pPr>
            <w:r w:rsidRPr="0054090A">
              <w:rPr>
                <w:rFonts w:ascii="Calibri" w:hAnsi="Calibri"/>
                <w:sz w:val="22"/>
                <w:szCs w:val="22"/>
              </w:rPr>
              <w:t>Durata</w:t>
            </w:r>
          </w:p>
        </w:tc>
        <w:tc>
          <w:tcPr>
            <w:tcW w:w="5811" w:type="dxa"/>
          </w:tcPr>
          <w:p w:rsidR="002D17D6" w:rsidRPr="00786243" w:rsidRDefault="002D17D6" w:rsidP="000543D8">
            <w:pPr>
              <w:widowControl w:val="0"/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D17D6" w:rsidRPr="00786243" w:rsidTr="000543D8">
        <w:trPr>
          <w:cantSplit/>
          <w:trHeight w:hRule="exact" w:val="339"/>
        </w:trPr>
        <w:tc>
          <w:tcPr>
            <w:tcW w:w="3261" w:type="dxa"/>
            <w:vAlign w:val="center"/>
          </w:tcPr>
          <w:p w:rsidR="002D17D6" w:rsidRDefault="002D17D6" w:rsidP="000543D8">
            <w:pPr>
              <w:widowControl w:val="0"/>
              <w:spacing w:line="240" w:lineRule="atLeast"/>
              <w:rPr>
                <w:rFonts w:ascii="Calibri" w:hAnsi="Calibri"/>
                <w:sz w:val="22"/>
                <w:szCs w:val="22"/>
              </w:rPr>
            </w:pPr>
            <w:r w:rsidRPr="0054090A">
              <w:rPr>
                <w:rFonts w:ascii="Calibri" w:hAnsi="Calibri"/>
                <w:sz w:val="22"/>
                <w:szCs w:val="22"/>
              </w:rPr>
              <w:t>Metodologie utilizzate</w:t>
            </w:r>
          </w:p>
        </w:tc>
        <w:tc>
          <w:tcPr>
            <w:tcW w:w="5811" w:type="dxa"/>
          </w:tcPr>
          <w:p w:rsidR="002D17D6" w:rsidRPr="00786243" w:rsidRDefault="002D17D6" w:rsidP="000543D8">
            <w:pPr>
              <w:widowControl w:val="0"/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D17D6" w:rsidRPr="00786243" w:rsidTr="000543D8">
        <w:trPr>
          <w:cantSplit/>
          <w:trHeight w:hRule="exact" w:val="339"/>
        </w:trPr>
        <w:tc>
          <w:tcPr>
            <w:tcW w:w="3261" w:type="dxa"/>
            <w:vAlign w:val="center"/>
          </w:tcPr>
          <w:p w:rsidR="002D17D6" w:rsidRDefault="002D17D6" w:rsidP="000543D8">
            <w:pPr>
              <w:widowControl w:val="0"/>
              <w:spacing w:line="240" w:lineRule="atLeast"/>
              <w:rPr>
                <w:rFonts w:ascii="Calibri" w:hAnsi="Calibri"/>
                <w:sz w:val="22"/>
                <w:szCs w:val="22"/>
              </w:rPr>
            </w:pPr>
            <w:r w:rsidRPr="0054090A">
              <w:rPr>
                <w:rFonts w:ascii="Calibri" w:hAnsi="Calibri"/>
                <w:sz w:val="22"/>
                <w:szCs w:val="22"/>
              </w:rPr>
              <w:t>Attrezzature e strumenti utilizzati</w:t>
            </w:r>
          </w:p>
        </w:tc>
        <w:tc>
          <w:tcPr>
            <w:tcW w:w="5811" w:type="dxa"/>
          </w:tcPr>
          <w:p w:rsidR="002D17D6" w:rsidRPr="00786243" w:rsidRDefault="002D17D6" w:rsidP="000543D8">
            <w:pPr>
              <w:widowControl w:val="0"/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D17D6" w:rsidRDefault="002D17D6" w:rsidP="002D17D6">
      <w:pPr>
        <w:autoSpaceDE w:val="0"/>
        <w:autoSpaceDN w:val="0"/>
        <w:adjustRightInd w:val="0"/>
        <w:jc w:val="both"/>
        <w:rPr>
          <w:sz w:val="24"/>
          <w:szCs w:val="24"/>
          <w:lang w:eastAsia="it-IT"/>
        </w:rPr>
      </w:pPr>
    </w:p>
    <w:tbl>
      <w:tblPr>
        <w:tblW w:w="9072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61"/>
        <w:gridCol w:w="5811"/>
      </w:tblGrid>
      <w:tr w:rsidR="002D17D6" w:rsidRPr="00786243" w:rsidTr="000543D8">
        <w:tc>
          <w:tcPr>
            <w:tcW w:w="9072" w:type="dxa"/>
            <w:gridSpan w:val="2"/>
          </w:tcPr>
          <w:p w:rsidR="002D17D6" w:rsidRPr="00786243" w:rsidRDefault="002D17D6" w:rsidP="000543D8">
            <w:pPr>
              <w:widowControl w:val="0"/>
              <w:spacing w:line="240" w:lineRule="atLeas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4090A">
              <w:rPr>
                <w:rFonts w:ascii="Calibri" w:hAnsi="Calibri"/>
                <w:b/>
                <w:sz w:val="22"/>
                <w:szCs w:val="22"/>
              </w:rPr>
              <w:t>Figure e risorse professionali coinvolte nella gestione delle attività:</w:t>
            </w:r>
          </w:p>
        </w:tc>
      </w:tr>
      <w:tr w:rsidR="002D17D6" w:rsidRPr="00786243" w:rsidTr="000543D8">
        <w:trPr>
          <w:cantSplit/>
          <w:trHeight w:hRule="exact" w:val="616"/>
        </w:trPr>
        <w:tc>
          <w:tcPr>
            <w:tcW w:w="3261" w:type="dxa"/>
            <w:vAlign w:val="center"/>
          </w:tcPr>
          <w:p w:rsidR="002D17D6" w:rsidRDefault="002D17D6" w:rsidP="000543D8">
            <w:pPr>
              <w:widowControl w:val="0"/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Tipologia risorsa</w:t>
            </w:r>
          </w:p>
          <w:p w:rsidR="002D17D6" w:rsidRPr="00786243" w:rsidRDefault="002D17D6" w:rsidP="000543D8">
            <w:pPr>
              <w:widowControl w:val="0"/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esperto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, consulente, …)</w:t>
            </w:r>
          </w:p>
        </w:tc>
        <w:tc>
          <w:tcPr>
            <w:tcW w:w="5811" w:type="dxa"/>
            <w:vAlign w:val="center"/>
          </w:tcPr>
          <w:p w:rsidR="002D17D6" w:rsidRPr="00786243" w:rsidRDefault="002D17D6" w:rsidP="000543D8">
            <w:pPr>
              <w:widowControl w:val="0"/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54090A">
              <w:rPr>
                <w:rFonts w:ascii="Calibri" w:hAnsi="Calibri"/>
                <w:sz w:val="22"/>
                <w:szCs w:val="22"/>
              </w:rPr>
              <w:t>Descrizione dei compiti affidati</w:t>
            </w:r>
          </w:p>
        </w:tc>
      </w:tr>
      <w:tr w:rsidR="002D17D6" w:rsidRPr="00786243" w:rsidTr="000543D8">
        <w:trPr>
          <w:cantSplit/>
          <w:trHeight w:hRule="exact" w:val="339"/>
        </w:trPr>
        <w:tc>
          <w:tcPr>
            <w:tcW w:w="3261" w:type="dxa"/>
            <w:vAlign w:val="center"/>
          </w:tcPr>
          <w:p w:rsidR="002D17D6" w:rsidRDefault="002D17D6" w:rsidP="000543D8">
            <w:pPr>
              <w:widowControl w:val="0"/>
              <w:spacing w:line="240" w:lineRule="atLeas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11" w:type="dxa"/>
          </w:tcPr>
          <w:p w:rsidR="002D17D6" w:rsidRPr="00786243" w:rsidRDefault="002D17D6" w:rsidP="000543D8">
            <w:pPr>
              <w:widowControl w:val="0"/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D17D6" w:rsidRPr="00786243" w:rsidTr="000543D8">
        <w:trPr>
          <w:cantSplit/>
          <w:trHeight w:hRule="exact" w:val="339"/>
        </w:trPr>
        <w:tc>
          <w:tcPr>
            <w:tcW w:w="3261" w:type="dxa"/>
            <w:vAlign w:val="center"/>
          </w:tcPr>
          <w:p w:rsidR="002D17D6" w:rsidRDefault="002D17D6" w:rsidP="000543D8">
            <w:pPr>
              <w:widowControl w:val="0"/>
              <w:spacing w:line="240" w:lineRule="atLeas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11" w:type="dxa"/>
          </w:tcPr>
          <w:p w:rsidR="002D17D6" w:rsidRPr="00786243" w:rsidRDefault="002D17D6" w:rsidP="000543D8">
            <w:pPr>
              <w:widowControl w:val="0"/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D17D6" w:rsidRPr="00786243" w:rsidTr="000543D8">
        <w:trPr>
          <w:cantSplit/>
          <w:trHeight w:hRule="exact" w:val="339"/>
        </w:trPr>
        <w:tc>
          <w:tcPr>
            <w:tcW w:w="3261" w:type="dxa"/>
            <w:vAlign w:val="center"/>
          </w:tcPr>
          <w:p w:rsidR="002D17D6" w:rsidRDefault="002D17D6" w:rsidP="000543D8">
            <w:pPr>
              <w:widowControl w:val="0"/>
              <w:spacing w:line="240" w:lineRule="atLeas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11" w:type="dxa"/>
          </w:tcPr>
          <w:p w:rsidR="002D17D6" w:rsidRPr="00786243" w:rsidRDefault="002D17D6" w:rsidP="000543D8">
            <w:pPr>
              <w:widowControl w:val="0"/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44817" w:rsidRPr="00C44817" w:rsidRDefault="00C44817" w:rsidP="00A43F73">
      <w:pPr>
        <w:kinsoku w:val="0"/>
        <w:overflowPunct w:val="0"/>
        <w:rPr>
          <w:rFonts w:ascii="Cambria" w:hAnsi="Cambria" w:cs="Cambria"/>
          <w:b/>
          <w:bCs/>
          <w:sz w:val="28"/>
          <w:szCs w:val="28"/>
        </w:rPr>
      </w:pPr>
    </w:p>
    <w:p w:rsidR="00CB7B8A" w:rsidRPr="00B979BB" w:rsidRDefault="00F12799" w:rsidP="001046F8">
      <w:pPr>
        <w:pStyle w:val="Paragrafoelenco"/>
        <w:numPr>
          <w:ilvl w:val="0"/>
          <w:numId w:val="49"/>
        </w:numPr>
        <w:autoSpaceDE w:val="0"/>
        <w:autoSpaceDN w:val="0"/>
        <w:adjustRightInd w:val="0"/>
        <w:ind w:left="426"/>
        <w:contextualSpacing/>
        <w:rPr>
          <w:rFonts w:ascii="Calibri" w:hAnsi="Calibri" w:cs="Calibri"/>
          <w:b/>
          <w:sz w:val="24"/>
          <w:szCs w:val="24"/>
          <w:lang w:eastAsia="it-IT"/>
        </w:rPr>
      </w:pPr>
      <w:r w:rsidRPr="00B979BB">
        <w:rPr>
          <w:rFonts w:ascii="Calibri" w:hAnsi="Calibri" w:cs="Calibri"/>
          <w:b/>
          <w:sz w:val="24"/>
          <w:szCs w:val="24"/>
          <w:lang w:eastAsia="it-IT"/>
        </w:rPr>
        <w:t>Azioni di accompagnamento</w:t>
      </w:r>
    </w:p>
    <w:p w:rsidR="007A043A" w:rsidRPr="00786243" w:rsidRDefault="007A043A" w:rsidP="00A43F73">
      <w:pPr>
        <w:pStyle w:val="Paragrafoelenco"/>
        <w:rPr>
          <w:sz w:val="28"/>
          <w:szCs w:val="28"/>
          <w:lang w:eastAsia="it-IT"/>
        </w:rPr>
      </w:pPr>
    </w:p>
    <w:p w:rsidR="007A043A" w:rsidRPr="002D17D6" w:rsidRDefault="007A043A" w:rsidP="00786243">
      <w:pPr>
        <w:spacing w:after="60"/>
        <w:jc w:val="both"/>
        <w:rPr>
          <w:rFonts w:ascii="Calibri" w:hAnsi="Calibri"/>
          <w:sz w:val="24"/>
          <w:szCs w:val="24"/>
        </w:rPr>
      </w:pPr>
      <w:r w:rsidRPr="002D17D6">
        <w:rPr>
          <w:rFonts w:ascii="Calibri" w:hAnsi="Calibri"/>
          <w:sz w:val="24"/>
          <w:szCs w:val="24"/>
        </w:rPr>
        <w:t>Per ciascuna azione prevista indicare:</w:t>
      </w:r>
    </w:p>
    <w:tbl>
      <w:tblPr>
        <w:tblW w:w="9001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001"/>
      </w:tblGrid>
      <w:tr w:rsidR="00786243" w:rsidRPr="00786243" w:rsidTr="00786243">
        <w:trPr>
          <w:trHeight w:val="281"/>
        </w:trPr>
        <w:tc>
          <w:tcPr>
            <w:tcW w:w="9001" w:type="dxa"/>
          </w:tcPr>
          <w:p w:rsidR="00786243" w:rsidRPr="0054090A" w:rsidRDefault="00786243" w:rsidP="00786243">
            <w:pPr>
              <w:widowControl w:val="0"/>
              <w:spacing w:line="240" w:lineRule="atLeas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4090A">
              <w:rPr>
                <w:rFonts w:ascii="Calibri" w:hAnsi="Calibri"/>
                <w:b/>
                <w:sz w:val="22"/>
                <w:szCs w:val="22"/>
              </w:rPr>
              <w:t>Denominazione:</w:t>
            </w:r>
          </w:p>
          <w:p w:rsidR="00786243" w:rsidRPr="00786243" w:rsidRDefault="00786243" w:rsidP="00786243">
            <w:pPr>
              <w:widowControl w:val="0"/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86243" w:rsidRDefault="00786243" w:rsidP="00786243">
      <w:pPr>
        <w:spacing w:after="60"/>
        <w:jc w:val="both"/>
        <w:rPr>
          <w:rFonts w:ascii="Calibri" w:hAnsi="Calibri"/>
          <w:b/>
          <w:sz w:val="24"/>
          <w:szCs w:val="24"/>
        </w:rPr>
      </w:pPr>
    </w:p>
    <w:tbl>
      <w:tblPr>
        <w:tblW w:w="9001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001"/>
      </w:tblGrid>
      <w:tr w:rsidR="00786243" w:rsidRPr="00786243" w:rsidTr="000543D8">
        <w:trPr>
          <w:trHeight w:val="1000"/>
        </w:trPr>
        <w:tc>
          <w:tcPr>
            <w:tcW w:w="9001" w:type="dxa"/>
          </w:tcPr>
          <w:p w:rsidR="00786243" w:rsidRPr="00786243" w:rsidRDefault="00786243" w:rsidP="000543D8">
            <w:pPr>
              <w:widowControl w:val="0"/>
              <w:spacing w:line="240" w:lineRule="atLeas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4090A">
              <w:rPr>
                <w:rFonts w:ascii="Calibri" w:hAnsi="Calibri"/>
                <w:b/>
                <w:sz w:val="22"/>
                <w:szCs w:val="22"/>
              </w:rPr>
              <w:t>Obiettivi e contenuti:</w:t>
            </w:r>
          </w:p>
          <w:p w:rsidR="00786243" w:rsidRPr="00786243" w:rsidRDefault="00786243" w:rsidP="000543D8">
            <w:pPr>
              <w:widowControl w:val="0"/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786243" w:rsidRPr="00786243" w:rsidRDefault="00786243" w:rsidP="000543D8">
            <w:pPr>
              <w:widowControl w:val="0"/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786243" w:rsidRPr="00786243" w:rsidRDefault="00786243" w:rsidP="000543D8">
            <w:pPr>
              <w:widowControl w:val="0"/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86243" w:rsidRDefault="00786243" w:rsidP="00786243">
      <w:pPr>
        <w:spacing w:after="60"/>
        <w:jc w:val="both"/>
        <w:rPr>
          <w:rFonts w:ascii="Calibri" w:hAnsi="Calibri"/>
          <w:b/>
          <w:sz w:val="24"/>
          <w:szCs w:val="24"/>
        </w:rPr>
      </w:pPr>
    </w:p>
    <w:tbl>
      <w:tblPr>
        <w:tblW w:w="9001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76"/>
        <w:gridCol w:w="3969"/>
        <w:gridCol w:w="3756"/>
      </w:tblGrid>
      <w:tr w:rsidR="00786243" w:rsidRPr="00786243" w:rsidTr="000543D8">
        <w:tc>
          <w:tcPr>
            <w:tcW w:w="9001" w:type="dxa"/>
            <w:gridSpan w:val="3"/>
          </w:tcPr>
          <w:p w:rsidR="00786243" w:rsidRPr="00786243" w:rsidRDefault="00786243" w:rsidP="00786243">
            <w:pPr>
              <w:widowControl w:val="0"/>
              <w:spacing w:line="240" w:lineRule="atLeas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4090A">
              <w:rPr>
                <w:rFonts w:ascii="Calibri" w:hAnsi="Calibri"/>
                <w:b/>
                <w:sz w:val="22"/>
                <w:szCs w:val="22"/>
              </w:rPr>
              <w:t>Partecipanti</w:t>
            </w:r>
            <w:r w:rsidRPr="00786243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</w:tr>
      <w:tr w:rsidR="00786243" w:rsidRPr="00786243" w:rsidTr="0054090A">
        <w:trPr>
          <w:cantSplit/>
          <w:trHeight w:val="250"/>
        </w:trPr>
        <w:tc>
          <w:tcPr>
            <w:tcW w:w="1276" w:type="dxa"/>
            <w:vAlign w:val="center"/>
          </w:tcPr>
          <w:p w:rsidR="00786243" w:rsidRPr="00786243" w:rsidRDefault="00786243" w:rsidP="00786243">
            <w:pPr>
              <w:widowControl w:val="0"/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786243" w:rsidRPr="00786243" w:rsidRDefault="00786243" w:rsidP="00786243">
            <w:pPr>
              <w:widowControl w:val="0"/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Numero</w:t>
            </w:r>
            <w:r w:rsidR="0054090A">
              <w:rPr>
                <w:rFonts w:ascii="Calibri" w:hAnsi="Calibri"/>
                <w:sz w:val="22"/>
                <w:szCs w:val="22"/>
              </w:rPr>
              <w:t xml:space="preserve"> destinatari</w:t>
            </w:r>
          </w:p>
        </w:tc>
        <w:tc>
          <w:tcPr>
            <w:tcW w:w="3756" w:type="dxa"/>
            <w:vAlign w:val="center"/>
          </w:tcPr>
          <w:p w:rsidR="00786243" w:rsidRPr="00786243" w:rsidRDefault="00786243" w:rsidP="00786243">
            <w:pPr>
              <w:widowControl w:val="0"/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 cui svantaggiati</w:t>
            </w:r>
          </w:p>
        </w:tc>
      </w:tr>
      <w:tr w:rsidR="00786243" w:rsidRPr="00786243" w:rsidTr="0054090A">
        <w:trPr>
          <w:cantSplit/>
          <w:trHeight w:hRule="exact" w:val="339"/>
        </w:trPr>
        <w:tc>
          <w:tcPr>
            <w:tcW w:w="1276" w:type="dxa"/>
            <w:vAlign w:val="center"/>
          </w:tcPr>
          <w:p w:rsidR="00786243" w:rsidRPr="00786243" w:rsidRDefault="00495747" w:rsidP="0054090A">
            <w:pPr>
              <w:widowControl w:val="0"/>
              <w:spacing w:line="24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TOTALE</w:t>
            </w:r>
          </w:p>
          <w:p w:rsidR="00786243" w:rsidRPr="00786243" w:rsidRDefault="00786243" w:rsidP="0054090A">
            <w:pPr>
              <w:widowControl w:val="0"/>
              <w:spacing w:line="240" w:lineRule="atLeast"/>
              <w:rPr>
                <w:rFonts w:ascii="Calibri" w:hAnsi="Calibri"/>
                <w:sz w:val="22"/>
                <w:szCs w:val="22"/>
              </w:rPr>
            </w:pPr>
          </w:p>
          <w:p w:rsidR="00786243" w:rsidRPr="00786243" w:rsidRDefault="00786243" w:rsidP="0054090A">
            <w:pPr>
              <w:widowControl w:val="0"/>
              <w:spacing w:line="240" w:lineRule="atLeast"/>
              <w:rPr>
                <w:rFonts w:ascii="Calibri" w:hAnsi="Calibri"/>
                <w:sz w:val="22"/>
                <w:szCs w:val="22"/>
              </w:rPr>
            </w:pPr>
          </w:p>
          <w:p w:rsidR="00786243" w:rsidRPr="00786243" w:rsidRDefault="00786243" w:rsidP="0054090A">
            <w:pPr>
              <w:widowControl w:val="0"/>
              <w:spacing w:line="240" w:lineRule="atLeas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9" w:type="dxa"/>
          </w:tcPr>
          <w:p w:rsidR="00786243" w:rsidRPr="00786243" w:rsidRDefault="00786243" w:rsidP="00786243">
            <w:pPr>
              <w:widowControl w:val="0"/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56" w:type="dxa"/>
          </w:tcPr>
          <w:p w:rsidR="00786243" w:rsidRPr="00786243" w:rsidRDefault="00786243" w:rsidP="00786243">
            <w:pPr>
              <w:widowControl w:val="0"/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86243" w:rsidRDefault="00786243" w:rsidP="00786243">
      <w:pPr>
        <w:spacing w:after="60"/>
        <w:jc w:val="both"/>
        <w:rPr>
          <w:rFonts w:ascii="Calibri" w:hAnsi="Calibri"/>
          <w:b/>
          <w:sz w:val="24"/>
          <w:szCs w:val="24"/>
        </w:rPr>
      </w:pPr>
    </w:p>
    <w:tbl>
      <w:tblPr>
        <w:tblW w:w="9072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61"/>
        <w:gridCol w:w="5811"/>
      </w:tblGrid>
      <w:tr w:rsidR="0054090A" w:rsidRPr="00786243" w:rsidTr="0054090A">
        <w:tc>
          <w:tcPr>
            <w:tcW w:w="9072" w:type="dxa"/>
            <w:gridSpan w:val="2"/>
          </w:tcPr>
          <w:p w:rsidR="0054090A" w:rsidRPr="0054090A" w:rsidRDefault="0054090A" w:rsidP="000543D8">
            <w:pPr>
              <w:widowControl w:val="0"/>
              <w:spacing w:line="240" w:lineRule="atLeas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4090A">
              <w:rPr>
                <w:rFonts w:ascii="Calibri" w:hAnsi="Calibri"/>
                <w:b/>
                <w:sz w:val="22"/>
                <w:szCs w:val="22"/>
              </w:rPr>
              <w:t>Caratteristiche dei partecipanti</w:t>
            </w:r>
            <w:r w:rsidRPr="00786243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54090A" w:rsidRPr="00786243" w:rsidRDefault="0054090A" w:rsidP="000543D8">
            <w:pPr>
              <w:widowControl w:val="0"/>
              <w:spacing w:line="240" w:lineRule="atLeast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54090A">
              <w:rPr>
                <w:rFonts w:ascii="Calibri" w:hAnsi="Calibri"/>
                <w:i/>
                <w:sz w:val="22"/>
                <w:szCs w:val="22"/>
              </w:rPr>
              <w:t>(</w:t>
            </w:r>
            <w:proofErr w:type="gramStart"/>
            <w:r w:rsidRPr="0054090A">
              <w:rPr>
                <w:rFonts w:ascii="Calibri" w:hAnsi="Calibri"/>
                <w:i/>
                <w:sz w:val="22"/>
                <w:szCs w:val="22"/>
              </w:rPr>
              <w:t>i</w:t>
            </w:r>
            <w:proofErr w:type="gramEnd"/>
            <w:r w:rsidRPr="0054090A">
              <w:rPr>
                <w:rFonts w:ascii="Calibri" w:hAnsi="Calibri"/>
                <w:i/>
                <w:sz w:val="22"/>
                <w:szCs w:val="22"/>
              </w:rPr>
              <w:t xml:space="preserve"> campi sottostanti devono essere duplicati in caso di partecipanti con caratteristiche diversificate)</w:t>
            </w:r>
          </w:p>
        </w:tc>
      </w:tr>
      <w:tr w:rsidR="0054090A" w:rsidRPr="00786243" w:rsidTr="0054090A">
        <w:trPr>
          <w:cantSplit/>
          <w:trHeight w:hRule="exact" w:val="339"/>
        </w:trPr>
        <w:tc>
          <w:tcPr>
            <w:tcW w:w="3261" w:type="dxa"/>
            <w:vAlign w:val="center"/>
          </w:tcPr>
          <w:p w:rsidR="0054090A" w:rsidRPr="00786243" w:rsidRDefault="0054090A" w:rsidP="0054090A">
            <w:pPr>
              <w:widowControl w:val="0"/>
              <w:spacing w:line="24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Numero</w:t>
            </w:r>
          </w:p>
        </w:tc>
        <w:tc>
          <w:tcPr>
            <w:tcW w:w="5811" w:type="dxa"/>
          </w:tcPr>
          <w:p w:rsidR="0054090A" w:rsidRPr="00786243" w:rsidRDefault="0054090A" w:rsidP="000543D8">
            <w:pPr>
              <w:widowControl w:val="0"/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4090A" w:rsidRPr="00786243" w:rsidTr="0054090A">
        <w:trPr>
          <w:cantSplit/>
          <w:trHeight w:hRule="exact" w:val="339"/>
        </w:trPr>
        <w:tc>
          <w:tcPr>
            <w:tcW w:w="3261" w:type="dxa"/>
            <w:vAlign w:val="center"/>
          </w:tcPr>
          <w:p w:rsidR="0054090A" w:rsidRDefault="0054090A" w:rsidP="0054090A">
            <w:pPr>
              <w:widowControl w:val="0"/>
              <w:spacing w:line="24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Ruolo</w:t>
            </w:r>
          </w:p>
        </w:tc>
        <w:tc>
          <w:tcPr>
            <w:tcW w:w="5811" w:type="dxa"/>
          </w:tcPr>
          <w:p w:rsidR="0054090A" w:rsidRPr="00786243" w:rsidRDefault="0054090A" w:rsidP="000543D8">
            <w:pPr>
              <w:widowControl w:val="0"/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4090A" w:rsidRPr="00786243" w:rsidTr="0054090A">
        <w:trPr>
          <w:cantSplit/>
          <w:trHeight w:hRule="exact" w:val="339"/>
        </w:trPr>
        <w:tc>
          <w:tcPr>
            <w:tcW w:w="3261" w:type="dxa"/>
            <w:vAlign w:val="center"/>
          </w:tcPr>
          <w:p w:rsidR="0054090A" w:rsidRDefault="0054090A" w:rsidP="0054090A">
            <w:pPr>
              <w:widowControl w:val="0"/>
              <w:spacing w:line="24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Figura professionale</w:t>
            </w:r>
          </w:p>
        </w:tc>
        <w:tc>
          <w:tcPr>
            <w:tcW w:w="5811" w:type="dxa"/>
          </w:tcPr>
          <w:p w:rsidR="0054090A" w:rsidRPr="00786243" w:rsidRDefault="0054090A" w:rsidP="000543D8">
            <w:pPr>
              <w:widowControl w:val="0"/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4090A" w:rsidRPr="00786243" w:rsidTr="0054090A">
        <w:trPr>
          <w:cantSplit/>
          <w:trHeight w:hRule="exact" w:val="339"/>
        </w:trPr>
        <w:tc>
          <w:tcPr>
            <w:tcW w:w="3261" w:type="dxa"/>
            <w:vAlign w:val="center"/>
          </w:tcPr>
          <w:p w:rsidR="0054090A" w:rsidRDefault="0054090A" w:rsidP="0054090A">
            <w:pPr>
              <w:widowControl w:val="0"/>
              <w:spacing w:line="24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Competenze già possedute</w:t>
            </w:r>
          </w:p>
        </w:tc>
        <w:tc>
          <w:tcPr>
            <w:tcW w:w="5811" w:type="dxa"/>
          </w:tcPr>
          <w:p w:rsidR="0054090A" w:rsidRPr="00786243" w:rsidRDefault="0054090A" w:rsidP="000543D8">
            <w:pPr>
              <w:widowControl w:val="0"/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4090A" w:rsidRPr="00786243" w:rsidTr="0054090A">
        <w:trPr>
          <w:cantSplit/>
          <w:trHeight w:hRule="exact" w:val="339"/>
        </w:trPr>
        <w:tc>
          <w:tcPr>
            <w:tcW w:w="3261" w:type="dxa"/>
            <w:vAlign w:val="center"/>
          </w:tcPr>
          <w:p w:rsidR="0054090A" w:rsidRDefault="0054090A" w:rsidP="0054090A">
            <w:pPr>
              <w:widowControl w:val="0"/>
              <w:spacing w:line="24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Competenze da sviluppare</w:t>
            </w:r>
          </w:p>
        </w:tc>
        <w:tc>
          <w:tcPr>
            <w:tcW w:w="5811" w:type="dxa"/>
          </w:tcPr>
          <w:p w:rsidR="0054090A" w:rsidRPr="00786243" w:rsidRDefault="0054090A" w:rsidP="000543D8">
            <w:pPr>
              <w:widowControl w:val="0"/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86243" w:rsidRPr="00786243" w:rsidRDefault="00786243" w:rsidP="00786243">
      <w:pPr>
        <w:spacing w:after="60"/>
        <w:jc w:val="both"/>
        <w:rPr>
          <w:rFonts w:ascii="Calibri" w:hAnsi="Calibri"/>
          <w:b/>
          <w:sz w:val="24"/>
          <w:szCs w:val="24"/>
        </w:rPr>
      </w:pPr>
    </w:p>
    <w:tbl>
      <w:tblPr>
        <w:tblW w:w="9072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61"/>
        <w:gridCol w:w="5811"/>
      </w:tblGrid>
      <w:tr w:rsidR="0054090A" w:rsidRPr="00786243" w:rsidTr="000543D8">
        <w:tc>
          <w:tcPr>
            <w:tcW w:w="9072" w:type="dxa"/>
            <w:gridSpan w:val="2"/>
          </w:tcPr>
          <w:p w:rsidR="0054090A" w:rsidRPr="00786243" w:rsidRDefault="0054090A" w:rsidP="0054090A">
            <w:pPr>
              <w:widowControl w:val="0"/>
              <w:spacing w:line="240" w:lineRule="atLeas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4090A">
              <w:rPr>
                <w:rFonts w:ascii="Calibri" w:hAnsi="Calibri"/>
                <w:b/>
                <w:sz w:val="22"/>
                <w:szCs w:val="22"/>
              </w:rPr>
              <w:lastRenderedPageBreak/>
              <w:t>Modalità di realizzazione e durata:</w:t>
            </w:r>
          </w:p>
        </w:tc>
      </w:tr>
      <w:tr w:rsidR="0054090A" w:rsidRPr="00786243" w:rsidTr="000543D8">
        <w:trPr>
          <w:cantSplit/>
          <w:trHeight w:hRule="exact" w:val="339"/>
        </w:trPr>
        <w:tc>
          <w:tcPr>
            <w:tcW w:w="3261" w:type="dxa"/>
            <w:vAlign w:val="center"/>
          </w:tcPr>
          <w:p w:rsidR="0054090A" w:rsidRPr="00786243" w:rsidRDefault="0054090A" w:rsidP="000543D8">
            <w:pPr>
              <w:widowControl w:val="0"/>
              <w:spacing w:line="240" w:lineRule="atLeast"/>
              <w:rPr>
                <w:rFonts w:ascii="Calibri" w:hAnsi="Calibri"/>
                <w:sz w:val="22"/>
                <w:szCs w:val="22"/>
              </w:rPr>
            </w:pPr>
            <w:r w:rsidRPr="0054090A">
              <w:rPr>
                <w:rFonts w:ascii="Calibri" w:hAnsi="Calibri"/>
                <w:sz w:val="22"/>
                <w:szCs w:val="22"/>
              </w:rPr>
              <w:t>Modalità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4090A">
              <w:rPr>
                <w:rFonts w:ascii="Calibri" w:hAnsi="Calibri"/>
                <w:sz w:val="22"/>
                <w:szCs w:val="22"/>
              </w:rPr>
              <w:t>di realizzazione</w:t>
            </w:r>
          </w:p>
        </w:tc>
        <w:tc>
          <w:tcPr>
            <w:tcW w:w="5811" w:type="dxa"/>
          </w:tcPr>
          <w:p w:rsidR="0054090A" w:rsidRPr="00786243" w:rsidRDefault="0054090A" w:rsidP="000543D8">
            <w:pPr>
              <w:widowControl w:val="0"/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4090A" w:rsidRPr="00786243" w:rsidTr="000543D8">
        <w:trPr>
          <w:cantSplit/>
          <w:trHeight w:hRule="exact" w:val="339"/>
        </w:trPr>
        <w:tc>
          <w:tcPr>
            <w:tcW w:w="3261" w:type="dxa"/>
            <w:vAlign w:val="center"/>
          </w:tcPr>
          <w:p w:rsidR="0054090A" w:rsidRDefault="0054090A" w:rsidP="000543D8">
            <w:pPr>
              <w:widowControl w:val="0"/>
              <w:spacing w:line="240" w:lineRule="atLeast"/>
              <w:rPr>
                <w:rFonts w:ascii="Calibri" w:hAnsi="Calibri"/>
                <w:sz w:val="22"/>
                <w:szCs w:val="22"/>
              </w:rPr>
            </w:pPr>
            <w:r w:rsidRPr="0054090A">
              <w:rPr>
                <w:rFonts w:ascii="Calibri" w:hAnsi="Calibri"/>
                <w:sz w:val="22"/>
                <w:szCs w:val="22"/>
              </w:rPr>
              <w:t>Durata</w:t>
            </w:r>
          </w:p>
        </w:tc>
        <w:tc>
          <w:tcPr>
            <w:tcW w:w="5811" w:type="dxa"/>
          </w:tcPr>
          <w:p w:rsidR="0054090A" w:rsidRPr="00786243" w:rsidRDefault="0054090A" w:rsidP="000543D8">
            <w:pPr>
              <w:widowControl w:val="0"/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4090A" w:rsidRPr="00786243" w:rsidTr="000543D8">
        <w:trPr>
          <w:cantSplit/>
          <w:trHeight w:hRule="exact" w:val="339"/>
        </w:trPr>
        <w:tc>
          <w:tcPr>
            <w:tcW w:w="3261" w:type="dxa"/>
            <w:vAlign w:val="center"/>
          </w:tcPr>
          <w:p w:rsidR="0054090A" w:rsidRDefault="0054090A" w:rsidP="000543D8">
            <w:pPr>
              <w:widowControl w:val="0"/>
              <w:spacing w:line="240" w:lineRule="atLeast"/>
              <w:rPr>
                <w:rFonts w:ascii="Calibri" w:hAnsi="Calibri"/>
                <w:sz w:val="22"/>
                <w:szCs w:val="22"/>
              </w:rPr>
            </w:pPr>
            <w:r w:rsidRPr="0054090A">
              <w:rPr>
                <w:rFonts w:ascii="Calibri" w:hAnsi="Calibri"/>
                <w:sz w:val="22"/>
                <w:szCs w:val="22"/>
              </w:rPr>
              <w:t>Metodologie utilizzate</w:t>
            </w:r>
          </w:p>
        </w:tc>
        <w:tc>
          <w:tcPr>
            <w:tcW w:w="5811" w:type="dxa"/>
          </w:tcPr>
          <w:p w:rsidR="0054090A" w:rsidRPr="00786243" w:rsidRDefault="0054090A" w:rsidP="000543D8">
            <w:pPr>
              <w:widowControl w:val="0"/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4090A" w:rsidRPr="00786243" w:rsidTr="000543D8">
        <w:trPr>
          <w:cantSplit/>
          <w:trHeight w:hRule="exact" w:val="339"/>
        </w:trPr>
        <w:tc>
          <w:tcPr>
            <w:tcW w:w="3261" w:type="dxa"/>
            <w:vAlign w:val="center"/>
          </w:tcPr>
          <w:p w:rsidR="0054090A" w:rsidRDefault="0054090A" w:rsidP="000543D8">
            <w:pPr>
              <w:widowControl w:val="0"/>
              <w:spacing w:line="240" w:lineRule="atLeast"/>
              <w:rPr>
                <w:rFonts w:ascii="Calibri" w:hAnsi="Calibri"/>
                <w:sz w:val="22"/>
                <w:szCs w:val="22"/>
              </w:rPr>
            </w:pPr>
            <w:r w:rsidRPr="0054090A">
              <w:rPr>
                <w:rFonts w:ascii="Calibri" w:hAnsi="Calibri"/>
                <w:sz w:val="22"/>
                <w:szCs w:val="22"/>
              </w:rPr>
              <w:t>Attrezzature e strumenti utilizzati</w:t>
            </w:r>
          </w:p>
        </w:tc>
        <w:tc>
          <w:tcPr>
            <w:tcW w:w="5811" w:type="dxa"/>
          </w:tcPr>
          <w:p w:rsidR="0054090A" w:rsidRPr="00786243" w:rsidRDefault="0054090A" w:rsidP="000543D8">
            <w:pPr>
              <w:widowControl w:val="0"/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A043A" w:rsidRDefault="007A043A" w:rsidP="007A043A">
      <w:pPr>
        <w:autoSpaceDE w:val="0"/>
        <w:autoSpaceDN w:val="0"/>
        <w:adjustRightInd w:val="0"/>
        <w:jc w:val="both"/>
        <w:rPr>
          <w:sz w:val="24"/>
          <w:szCs w:val="24"/>
          <w:lang w:eastAsia="it-IT"/>
        </w:rPr>
      </w:pPr>
    </w:p>
    <w:tbl>
      <w:tblPr>
        <w:tblW w:w="9072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61"/>
        <w:gridCol w:w="5811"/>
      </w:tblGrid>
      <w:tr w:rsidR="0054090A" w:rsidRPr="00786243" w:rsidTr="000543D8">
        <w:tc>
          <w:tcPr>
            <w:tcW w:w="9072" w:type="dxa"/>
            <w:gridSpan w:val="2"/>
          </w:tcPr>
          <w:p w:rsidR="0054090A" w:rsidRPr="00786243" w:rsidRDefault="0054090A" w:rsidP="000543D8">
            <w:pPr>
              <w:widowControl w:val="0"/>
              <w:spacing w:line="240" w:lineRule="atLeas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4090A">
              <w:rPr>
                <w:rFonts w:ascii="Calibri" w:hAnsi="Calibri"/>
                <w:b/>
                <w:sz w:val="22"/>
                <w:szCs w:val="22"/>
              </w:rPr>
              <w:t>Figure e risorse professionali coinvolte nella gestione delle attività:</w:t>
            </w:r>
          </w:p>
        </w:tc>
      </w:tr>
      <w:tr w:rsidR="0054090A" w:rsidRPr="00786243" w:rsidTr="0054090A">
        <w:trPr>
          <w:cantSplit/>
          <w:trHeight w:hRule="exact" w:val="616"/>
        </w:trPr>
        <w:tc>
          <w:tcPr>
            <w:tcW w:w="3261" w:type="dxa"/>
            <w:vAlign w:val="center"/>
          </w:tcPr>
          <w:p w:rsidR="0054090A" w:rsidRDefault="0054090A" w:rsidP="0054090A">
            <w:pPr>
              <w:widowControl w:val="0"/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Tipologia risorsa</w:t>
            </w:r>
          </w:p>
          <w:p w:rsidR="0054090A" w:rsidRPr="00786243" w:rsidRDefault="0054090A" w:rsidP="0054090A">
            <w:pPr>
              <w:widowControl w:val="0"/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esperto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, consulente, …)</w:t>
            </w:r>
          </w:p>
        </w:tc>
        <w:tc>
          <w:tcPr>
            <w:tcW w:w="5811" w:type="dxa"/>
            <w:vAlign w:val="center"/>
          </w:tcPr>
          <w:p w:rsidR="0054090A" w:rsidRPr="00786243" w:rsidRDefault="0054090A" w:rsidP="0054090A">
            <w:pPr>
              <w:widowControl w:val="0"/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54090A">
              <w:rPr>
                <w:rFonts w:ascii="Calibri" w:hAnsi="Calibri"/>
                <w:sz w:val="22"/>
                <w:szCs w:val="22"/>
              </w:rPr>
              <w:t>Descrizione dei compiti affidati</w:t>
            </w:r>
          </w:p>
        </w:tc>
      </w:tr>
      <w:tr w:rsidR="0054090A" w:rsidRPr="00786243" w:rsidTr="000543D8">
        <w:trPr>
          <w:cantSplit/>
          <w:trHeight w:hRule="exact" w:val="339"/>
        </w:trPr>
        <w:tc>
          <w:tcPr>
            <w:tcW w:w="3261" w:type="dxa"/>
            <w:vAlign w:val="center"/>
          </w:tcPr>
          <w:p w:rsidR="0054090A" w:rsidRDefault="0054090A" w:rsidP="000543D8">
            <w:pPr>
              <w:widowControl w:val="0"/>
              <w:spacing w:line="240" w:lineRule="atLeas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11" w:type="dxa"/>
          </w:tcPr>
          <w:p w:rsidR="0054090A" w:rsidRPr="00786243" w:rsidRDefault="0054090A" w:rsidP="000543D8">
            <w:pPr>
              <w:widowControl w:val="0"/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4090A" w:rsidRPr="00786243" w:rsidTr="000543D8">
        <w:trPr>
          <w:cantSplit/>
          <w:trHeight w:hRule="exact" w:val="339"/>
        </w:trPr>
        <w:tc>
          <w:tcPr>
            <w:tcW w:w="3261" w:type="dxa"/>
            <w:vAlign w:val="center"/>
          </w:tcPr>
          <w:p w:rsidR="0054090A" w:rsidRDefault="0054090A" w:rsidP="000543D8">
            <w:pPr>
              <w:widowControl w:val="0"/>
              <w:spacing w:line="240" w:lineRule="atLeas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11" w:type="dxa"/>
          </w:tcPr>
          <w:p w:rsidR="0054090A" w:rsidRPr="00786243" w:rsidRDefault="0054090A" w:rsidP="000543D8">
            <w:pPr>
              <w:widowControl w:val="0"/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4090A" w:rsidRPr="00786243" w:rsidTr="000543D8">
        <w:trPr>
          <w:cantSplit/>
          <w:trHeight w:hRule="exact" w:val="339"/>
        </w:trPr>
        <w:tc>
          <w:tcPr>
            <w:tcW w:w="3261" w:type="dxa"/>
            <w:vAlign w:val="center"/>
          </w:tcPr>
          <w:p w:rsidR="0054090A" w:rsidRDefault="0054090A" w:rsidP="000543D8">
            <w:pPr>
              <w:widowControl w:val="0"/>
              <w:spacing w:line="240" w:lineRule="atLeas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11" w:type="dxa"/>
          </w:tcPr>
          <w:p w:rsidR="0054090A" w:rsidRPr="00786243" w:rsidRDefault="0054090A" w:rsidP="000543D8">
            <w:pPr>
              <w:widowControl w:val="0"/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12799" w:rsidRPr="00C44817" w:rsidRDefault="00F12799" w:rsidP="00A43F73">
      <w:pPr>
        <w:kinsoku w:val="0"/>
        <w:overflowPunct w:val="0"/>
        <w:rPr>
          <w:rFonts w:ascii="Cambria" w:hAnsi="Cambria" w:cs="Cambria"/>
          <w:b/>
          <w:bCs/>
          <w:sz w:val="28"/>
          <w:szCs w:val="28"/>
        </w:rPr>
      </w:pPr>
    </w:p>
    <w:p w:rsidR="004A0E93" w:rsidRPr="00E3343F" w:rsidRDefault="00F12799" w:rsidP="00A43F73">
      <w:pPr>
        <w:kinsoku w:val="0"/>
        <w:overflowPunct w:val="0"/>
        <w:ind w:left="420"/>
        <w:jc w:val="center"/>
        <w:rPr>
          <w:rFonts w:ascii="Calibri" w:hAnsi="Calibri" w:cs="Calibri"/>
          <w:b/>
          <w:sz w:val="24"/>
          <w:szCs w:val="24"/>
          <w:lang w:eastAsia="it-IT"/>
        </w:rPr>
      </w:pPr>
      <w:r w:rsidRPr="00E3343F">
        <w:rPr>
          <w:rFonts w:ascii="Calibri" w:hAnsi="Calibri" w:cs="Calibri"/>
          <w:b/>
          <w:sz w:val="24"/>
          <w:szCs w:val="24"/>
          <w:lang w:eastAsia="it-IT"/>
        </w:rPr>
        <w:t>TEMPI DI REALIZZAZIONE DEL PROGETTO</w:t>
      </w:r>
    </w:p>
    <w:p w:rsidR="00F12799" w:rsidRPr="00C44817" w:rsidRDefault="00F12799" w:rsidP="00A43F73">
      <w:pPr>
        <w:kinsoku w:val="0"/>
        <w:overflowPunct w:val="0"/>
        <w:rPr>
          <w:rFonts w:ascii="Cambria" w:hAnsi="Cambria" w:cs="Cambria"/>
          <w:b/>
          <w:bCs/>
          <w:color w:val="4F81BD"/>
          <w:sz w:val="28"/>
          <w:szCs w:val="28"/>
        </w:rPr>
      </w:pPr>
    </w:p>
    <w:p w:rsidR="00F12799" w:rsidRPr="00B979BB" w:rsidRDefault="00E3343F" w:rsidP="00F12799">
      <w:pPr>
        <w:tabs>
          <w:tab w:val="left" w:pos="434"/>
          <w:tab w:val="left" w:pos="439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4"/>
          <w:szCs w:val="24"/>
          <w:lang w:eastAsia="it-IT"/>
        </w:rPr>
      </w:pPr>
      <w:proofErr w:type="gramStart"/>
      <w:r>
        <w:rPr>
          <w:rFonts w:ascii="Calibri" w:hAnsi="Calibri" w:cs="Calibri"/>
          <w:b/>
          <w:sz w:val="24"/>
          <w:szCs w:val="24"/>
          <w:lang w:eastAsia="it-IT"/>
        </w:rPr>
        <w:t>T</w:t>
      </w:r>
      <w:r w:rsidR="00F12799" w:rsidRPr="00B979BB">
        <w:rPr>
          <w:rFonts w:ascii="Calibri" w:hAnsi="Calibri" w:cs="Calibri"/>
          <w:b/>
          <w:sz w:val="24"/>
          <w:szCs w:val="24"/>
          <w:lang w:eastAsia="it-IT"/>
        </w:rPr>
        <w:t>empistica  prevista</w:t>
      </w:r>
      <w:proofErr w:type="gramEnd"/>
      <w:r w:rsidR="00F12799" w:rsidRPr="00B979BB">
        <w:rPr>
          <w:rFonts w:ascii="Calibri" w:hAnsi="Calibri" w:cs="Calibri"/>
          <w:b/>
          <w:sz w:val="24"/>
          <w:szCs w:val="24"/>
          <w:lang w:eastAsia="it-IT"/>
        </w:rPr>
        <w:t xml:space="preserve">  per  la  realizzazione  del  progetto</w:t>
      </w:r>
    </w:p>
    <w:p w:rsidR="00F12799" w:rsidRDefault="00F12799" w:rsidP="00F12799">
      <w:pPr>
        <w:kinsoku w:val="0"/>
        <w:overflowPunct w:val="0"/>
        <w:spacing w:before="15" w:line="260" w:lineRule="exact"/>
        <w:rPr>
          <w:sz w:val="26"/>
          <w:szCs w:val="26"/>
        </w:rPr>
      </w:pPr>
    </w:p>
    <w:p w:rsidR="00F12799" w:rsidRPr="006C5C45" w:rsidRDefault="00F12799" w:rsidP="00F12799">
      <w:pPr>
        <w:tabs>
          <w:tab w:val="left" w:pos="434"/>
          <w:tab w:val="left" w:pos="439"/>
        </w:tabs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4"/>
          <w:szCs w:val="24"/>
          <w:lang w:eastAsia="it-IT"/>
        </w:rPr>
      </w:pPr>
      <w:r w:rsidRPr="006C5C45">
        <w:rPr>
          <w:rFonts w:ascii="Calibri" w:hAnsi="Calibri" w:cs="Calibri"/>
          <w:b/>
          <w:color w:val="000000"/>
          <w:sz w:val="24"/>
          <w:szCs w:val="24"/>
          <w:lang w:eastAsia="it-IT"/>
        </w:rPr>
        <w:t xml:space="preserve">Indicare: </w:t>
      </w:r>
    </w:p>
    <w:p w:rsidR="00F12799" w:rsidRPr="006C5C45" w:rsidRDefault="00F12799" w:rsidP="00F12799">
      <w:pPr>
        <w:numPr>
          <w:ilvl w:val="0"/>
          <w:numId w:val="46"/>
        </w:numPr>
        <w:kinsoku w:val="0"/>
        <w:overflowPunct w:val="0"/>
        <w:autoSpaceDE w:val="0"/>
        <w:autoSpaceDN w:val="0"/>
        <w:adjustRightInd w:val="0"/>
        <w:ind w:left="453" w:hanging="340"/>
      </w:pPr>
      <w:proofErr w:type="gramStart"/>
      <w:r w:rsidRPr="006C5C45">
        <w:rPr>
          <w:rFonts w:ascii="Calibri" w:hAnsi="Calibri" w:cs="Calibri"/>
          <w:color w:val="000000"/>
          <w:sz w:val="24"/>
          <w:szCs w:val="24"/>
          <w:lang w:eastAsia="it-IT"/>
        </w:rPr>
        <w:t>durata</w:t>
      </w:r>
      <w:proofErr w:type="gramEnd"/>
      <w:r w:rsidRPr="006C5C45">
        <w:rPr>
          <w:rFonts w:ascii="Calibri" w:hAnsi="Calibri" w:cs="Calibri"/>
          <w:color w:val="000000"/>
          <w:sz w:val="24"/>
          <w:szCs w:val="24"/>
          <w:lang w:eastAsia="it-IT"/>
        </w:rPr>
        <w:t xml:space="preserve"> (in mesi) dell’intervento ____________</w:t>
      </w:r>
    </w:p>
    <w:p w:rsidR="00F12799" w:rsidRPr="006C5C45" w:rsidRDefault="00F12799" w:rsidP="00F12799">
      <w:pPr>
        <w:numPr>
          <w:ilvl w:val="0"/>
          <w:numId w:val="46"/>
        </w:numPr>
        <w:kinsoku w:val="0"/>
        <w:overflowPunct w:val="0"/>
        <w:autoSpaceDE w:val="0"/>
        <w:autoSpaceDN w:val="0"/>
        <w:adjustRightInd w:val="0"/>
        <w:ind w:left="453" w:hanging="340"/>
      </w:pPr>
      <w:proofErr w:type="gramStart"/>
      <w:r w:rsidRPr="006C5C45">
        <w:rPr>
          <w:rFonts w:ascii="Calibri" w:hAnsi="Calibri" w:cs="Calibri"/>
          <w:color w:val="000000"/>
          <w:sz w:val="24"/>
          <w:szCs w:val="24"/>
          <w:lang w:eastAsia="it-IT"/>
        </w:rPr>
        <w:t>data</w:t>
      </w:r>
      <w:proofErr w:type="gramEnd"/>
      <w:r w:rsidRPr="006C5C45">
        <w:rPr>
          <w:rFonts w:ascii="Calibri" w:hAnsi="Calibri" w:cs="Calibri"/>
          <w:color w:val="000000"/>
          <w:sz w:val="24"/>
          <w:szCs w:val="24"/>
          <w:lang w:eastAsia="it-IT"/>
        </w:rPr>
        <w:t xml:space="preserve"> di inizio:____________</w:t>
      </w:r>
    </w:p>
    <w:p w:rsidR="00F12799" w:rsidRDefault="00F12799" w:rsidP="00F12799">
      <w:pPr>
        <w:numPr>
          <w:ilvl w:val="0"/>
          <w:numId w:val="46"/>
        </w:numPr>
        <w:kinsoku w:val="0"/>
        <w:overflowPunct w:val="0"/>
        <w:autoSpaceDE w:val="0"/>
        <w:autoSpaceDN w:val="0"/>
        <w:adjustRightInd w:val="0"/>
        <w:ind w:left="453" w:hanging="340"/>
      </w:pPr>
      <w:proofErr w:type="gramStart"/>
      <w:r w:rsidRPr="006C5C45">
        <w:rPr>
          <w:rFonts w:ascii="Calibri" w:hAnsi="Calibri" w:cs="Calibri"/>
          <w:color w:val="000000"/>
          <w:sz w:val="24"/>
          <w:szCs w:val="24"/>
          <w:lang w:eastAsia="it-IT"/>
        </w:rPr>
        <w:t>data</w:t>
      </w:r>
      <w:proofErr w:type="gramEnd"/>
      <w:r w:rsidRPr="006C5C45">
        <w:rPr>
          <w:rFonts w:ascii="Calibri" w:hAnsi="Calibri" w:cs="Calibri"/>
          <w:color w:val="000000"/>
          <w:sz w:val="24"/>
          <w:szCs w:val="24"/>
          <w:lang w:eastAsia="it-IT"/>
        </w:rPr>
        <w:t xml:space="preserve"> di ultimazione:____________</w:t>
      </w:r>
    </w:p>
    <w:p w:rsidR="00F12799" w:rsidRDefault="00F12799" w:rsidP="00F12799">
      <w:pPr>
        <w:kinsoku w:val="0"/>
        <w:overflowPunct w:val="0"/>
        <w:spacing w:line="200" w:lineRule="exact"/>
      </w:pPr>
    </w:p>
    <w:p w:rsidR="00F12799" w:rsidRDefault="00F12799" w:rsidP="00F12799">
      <w:pPr>
        <w:kinsoku w:val="0"/>
        <w:overflowPunct w:val="0"/>
        <w:spacing w:line="200" w:lineRule="exact"/>
      </w:pPr>
    </w:p>
    <w:p w:rsidR="00F12799" w:rsidRDefault="00F12799" w:rsidP="00F12799">
      <w:pPr>
        <w:spacing w:after="200" w:line="276" w:lineRule="auto"/>
        <w:rPr>
          <w:b/>
          <w:bCs/>
          <w:color w:val="4F81BD"/>
          <w:sz w:val="22"/>
          <w:szCs w:val="22"/>
          <w:lang w:eastAsia="it-IT"/>
        </w:rPr>
      </w:pPr>
    </w:p>
    <w:p w:rsidR="00F12799" w:rsidRPr="00C52DCA" w:rsidRDefault="00F12799" w:rsidP="00F12799">
      <w:pPr>
        <w:tabs>
          <w:tab w:val="center" w:pos="7513"/>
        </w:tabs>
        <w:autoSpaceDE w:val="0"/>
        <w:autoSpaceDN w:val="0"/>
        <w:adjustRightInd w:val="0"/>
        <w:rPr>
          <w:rFonts w:ascii="Calibri Bold" w:hAnsi="Calibri Bold" w:cs="Calibri Bold"/>
          <w:b/>
          <w:bCs/>
          <w:sz w:val="22"/>
          <w:szCs w:val="22"/>
          <w:lang w:eastAsia="it-IT"/>
        </w:rPr>
      </w:pPr>
      <w:r w:rsidRPr="00C52DCA">
        <w:rPr>
          <w:rFonts w:ascii="Calibri Bold" w:hAnsi="Calibri Bold" w:cs="Calibri Bold"/>
          <w:b/>
          <w:bCs/>
          <w:sz w:val="22"/>
          <w:szCs w:val="22"/>
          <w:lang w:eastAsia="it-IT"/>
        </w:rPr>
        <w:tab/>
      </w:r>
    </w:p>
    <w:p w:rsidR="00F12799" w:rsidRPr="00C52DCA" w:rsidRDefault="00F12799" w:rsidP="00F12799">
      <w:pPr>
        <w:tabs>
          <w:tab w:val="center" w:pos="7513"/>
        </w:tabs>
        <w:autoSpaceDE w:val="0"/>
        <w:autoSpaceDN w:val="0"/>
        <w:adjustRightInd w:val="0"/>
        <w:rPr>
          <w:rFonts w:ascii="Calibri Bold" w:hAnsi="Calibri Bold" w:cs="Calibri Bold"/>
          <w:b/>
          <w:bCs/>
          <w:sz w:val="22"/>
          <w:szCs w:val="22"/>
          <w:lang w:eastAsia="it-IT"/>
        </w:rPr>
      </w:pPr>
      <w:r w:rsidRPr="00C52DCA">
        <w:rPr>
          <w:rFonts w:ascii="Calibri Bold" w:hAnsi="Calibri Bold" w:cs="Calibri Bold"/>
          <w:b/>
          <w:bCs/>
          <w:sz w:val="22"/>
          <w:szCs w:val="22"/>
          <w:lang w:eastAsia="it-IT"/>
        </w:rPr>
        <w:tab/>
      </w:r>
      <w:proofErr w:type="gramStart"/>
      <w:r w:rsidRPr="00C52DCA">
        <w:rPr>
          <w:rFonts w:ascii="Calibri Bold" w:hAnsi="Calibri Bold" w:cs="Calibri Bold"/>
          <w:b/>
          <w:bCs/>
          <w:sz w:val="22"/>
          <w:szCs w:val="22"/>
          <w:lang w:eastAsia="it-IT"/>
        </w:rPr>
        <w:t>firma</w:t>
      </w:r>
      <w:proofErr w:type="gramEnd"/>
      <w:r w:rsidRPr="00C52DCA">
        <w:rPr>
          <w:rFonts w:ascii="Calibri Bold" w:hAnsi="Calibri Bold" w:cs="Calibri Bold"/>
          <w:b/>
          <w:bCs/>
          <w:sz w:val="22"/>
          <w:szCs w:val="22"/>
          <w:lang w:eastAsia="it-IT"/>
        </w:rPr>
        <w:t xml:space="preserve"> del legale rappresentante</w:t>
      </w:r>
    </w:p>
    <w:p w:rsidR="00F12799" w:rsidRPr="00C52DCA" w:rsidRDefault="00F12799" w:rsidP="00F12799">
      <w:pPr>
        <w:tabs>
          <w:tab w:val="center" w:pos="1418"/>
          <w:tab w:val="center" w:pos="7513"/>
        </w:tabs>
        <w:autoSpaceDE w:val="0"/>
        <w:autoSpaceDN w:val="0"/>
        <w:adjustRightInd w:val="0"/>
        <w:rPr>
          <w:rFonts w:ascii="Calibri Bold" w:hAnsi="Calibri Bold" w:cs="Calibri Bold"/>
          <w:b/>
          <w:bCs/>
          <w:sz w:val="22"/>
          <w:szCs w:val="22"/>
          <w:lang w:eastAsia="it-IT"/>
        </w:rPr>
      </w:pPr>
      <w:r w:rsidRPr="00C52DCA">
        <w:rPr>
          <w:rFonts w:ascii="Calibri Bold" w:hAnsi="Calibri Bold" w:cs="Calibri Bold"/>
          <w:b/>
          <w:bCs/>
          <w:sz w:val="22"/>
          <w:szCs w:val="22"/>
          <w:lang w:eastAsia="it-IT"/>
        </w:rPr>
        <w:tab/>
        <w:t>Luogo e data</w:t>
      </w:r>
      <w:proofErr w:type="gramStart"/>
      <w:r w:rsidRPr="00C52DCA">
        <w:rPr>
          <w:rFonts w:ascii="Calibri Bold" w:hAnsi="Calibri Bold" w:cs="Calibri Bold"/>
          <w:b/>
          <w:bCs/>
          <w:sz w:val="22"/>
          <w:szCs w:val="22"/>
          <w:lang w:eastAsia="it-IT"/>
        </w:rPr>
        <w:tab/>
        <w:t>(</w:t>
      </w:r>
      <w:proofErr w:type="gramEnd"/>
      <w:r w:rsidRPr="00C52DCA">
        <w:rPr>
          <w:rFonts w:ascii="Calibri Bold" w:hAnsi="Calibri Bold" w:cs="Calibri Bold"/>
          <w:b/>
          <w:bCs/>
          <w:sz w:val="22"/>
          <w:szCs w:val="22"/>
          <w:lang w:eastAsia="it-IT"/>
        </w:rPr>
        <w:t>o procuratore speciale)</w:t>
      </w:r>
    </w:p>
    <w:p w:rsidR="00F12799" w:rsidRPr="00C52DCA" w:rsidRDefault="00F12799" w:rsidP="00F12799">
      <w:pPr>
        <w:tabs>
          <w:tab w:val="center" w:pos="7513"/>
        </w:tabs>
        <w:spacing w:before="240"/>
      </w:pPr>
      <w:r w:rsidRPr="00C52DCA">
        <w:rPr>
          <w:rFonts w:ascii="Calibri" w:hAnsi="Calibri" w:cs="Calibri"/>
          <w:sz w:val="22"/>
          <w:szCs w:val="22"/>
          <w:lang w:eastAsia="it-IT"/>
        </w:rPr>
        <w:t xml:space="preserve">__________________________ </w:t>
      </w:r>
      <w:r w:rsidRPr="00C52DCA">
        <w:rPr>
          <w:rFonts w:ascii="Calibri" w:hAnsi="Calibri" w:cs="Calibri"/>
          <w:sz w:val="22"/>
          <w:szCs w:val="22"/>
          <w:lang w:eastAsia="it-IT"/>
        </w:rPr>
        <w:tab/>
        <w:t>______________________________________</w:t>
      </w:r>
    </w:p>
    <w:p w:rsidR="00F12799" w:rsidRPr="00C52DCA" w:rsidRDefault="00F12799" w:rsidP="00F12799"/>
    <w:p w:rsidR="00F12799" w:rsidRPr="00C52DCA" w:rsidRDefault="00F12799" w:rsidP="00F12799"/>
    <w:p w:rsidR="00E3343F" w:rsidRDefault="00E3343F" w:rsidP="00F12799">
      <w:pPr>
        <w:spacing w:after="120"/>
        <w:jc w:val="center"/>
        <w:rPr>
          <w:rFonts w:ascii="Calibri" w:hAnsi="Calibri"/>
          <w:sz w:val="22"/>
          <w:szCs w:val="22"/>
          <w:lang w:eastAsia="it-IT"/>
        </w:rPr>
      </w:pPr>
    </w:p>
    <w:sectPr w:rsidR="00E3343F" w:rsidSect="00E674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425" w:right="992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857" w:rsidRDefault="00027857" w:rsidP="00013939">
      <w:r>
        <w:separator/>
      </w:r>
    </w:p>
  </w:endnote>
  <w:endnote w:type="continuationSeparator" w:id="0">
    <w:p w:rsidR="00027857" w:rsidRDefault="00027857" w:rsidP="00013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 Dingbats">
    <w:altName w:val="ZapfDingbats"/>
    <w:charset w:val="02"/>
    <w:family w:val="auto"/>
    <w:pitch w:val="variable"/>
    <w:sig w:usb0="00000000" w:usb1="0000001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570" w:rsidRDefault="000D557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1292766"/>
      <w:docPartObj>
        <w:docPartGallery w:val="Page Numbers (Bottom of Page)"/>
        <w:docPartUnique/>
      </w:docPartObj>
    </w:sdtPr>
    <w:sdtEndPr/>
    <w:sdtContent>
      <w:p w:rsidR="0081234C" w:rsidRDefault="0081234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9A4">
          <w:rPr>
            <w:noProof/>
          </w:rPr>
          <w:t>5</w:t>
        </w:r>
        <w:r>
          <w:fldChar w:fldCharType="end"/>
        </w:r>
      </w:p>
    </w:sdtContent>
  </w:sdt>
  <w:p w:rsidR="0081234C" w:rsidRDefault="0081234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570" w:rsidRDefault="000D557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857" w:rsidRDefault="00027857" w:rsidP="00013939">
      <w:r>
        <w:separator/>
      </w:r>
    </w:p>
  </w:footnote>
  <w:footnote w:type="continuationSeparator" w:id="0">
    <w:p w:rsidR="00027857" w:rsidRDefault="00027857" w:rsidP="000139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570" w:rsidRDefault="000D557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34C" w:rsidRPr="0000180E" w:rsidRDefault="000D5570" w:rsidP="0081234C">
    <w:pPr>
      <w:tabs>
        <w:tab w:val="left" w:pos="7938"/>
      </w:tabs>
      <w:jc w:val="both"/>
      <w:rPr>
        <w:b/>
        <w:sz w:val="18"/>
        <w:szCs w:val="18"/>
      </w:rPr>
    </w:pPr>
    <w:r>
      <w:rPr>
        <w:b/>
        <w:sz w:val="18"/>
        <w:szCs w:val="18"/>
      </w:rPr>
      <w:t xml:space="preserve">Secondo </w:t>
    </w:r>
    <w:r w:rsidR="0081234C" w:rsidRPr="0000180E">
      <w:rPr>
        <w:b/>
        <w:sz w:val="18"/>
        <w:szCs w:val="18"/>
      </w:rPr>
      <w:t xml:space="preserve">Bando in attuazione dell’art. 2 della </w:t>
    </w:r>
    <w:proofErr w:type="spellStart"/>
    <w:r w:rsidR="0081234C" w:rsidRPr="0000180E">
      <w:rPr>
        <w:b/>
        <w:sz w:val="18"/>
        <w:szCs w:val="18"/>
      </w:rPr>
      <w:t>l.r</w:t>
    </w:r>
    <w:proofErr w:type="spellEnd"/>
    <w:r w:rsidR="0081234C" w:rsidRPr="0000180E">
      <w:rPr>
        <w:b/>
        <w:sz w:val="18"/>
        <w:szCs w:val="18"/>
      </w:rPr>
      <w:t>. 8/2016: PROGETTO DI DETTAGLIO “</w:t>
    </w:r>
    <w:r w:rsidR="0081234C">
      <w:rPr>
        <w:b/>
        <w:sz w:val="18"/>
        <w:szCs w:val="18"/>
      </w:rPr>
      <w:t>PROGETTI DI FORMAZIONE</w:t>
    </w:r>
    <w:r w:rsidR="00A37C9A">
      <w:rPr>
        <w:b/>
        <w:sz w:val="18"/>
        <w:szCs w:val="18"/>
      </w:rPr>
      <w:t xml:space="preserve"> DI CUI ALL’ARTICOLO 31</w:t>
    </w:r>
    <w:r w:rsidR="00EC5C59">
      <w:rPr>
        <w:b/>
        <w:sz w:val="18"/>
        <w:szCs w:val="18"/>
      </w:rPr>
      <w:t xml:space="preserve"> </w:t>
    </w:r>
    <w:r w:rsidR="00A37C9A">
      <w:rPr>
        <w:b/>
        <w:sz w:val="18"/>
        <w:szCs w:val="18"/>
      </w:rPr>
      <w:t>GBER</w:t>
    </w:r>
    <w:r w:rsidR="0081234C" w:rsidRPr="0000180E">
      <w:rPr>
        <w:b/>
        <w:sz w:val="18"/>
        <w:szCs w:val="18"/>
      </w:rPr>
      <w:t>”</w:t>
    </w:r>
  </w:p>
  <w:p w:rsidR="0081234C" w:rsidRDefault="0081234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570" w:rsidRDefault="000D557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402"/>
    <w:multiLevelType w:val="multilevel"/>
    <w:tmpl w:val="00000885"/>
    <w:lvl w:ilvl="0">
      <w:numFmt w:val="bullet"/>
      <w:lvlText w:val=""/>
      <w:lvlJc w:val="left"/>
      <w:pPr>
        <w:ind w:hanging="327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numFmt w:val="bullet"/>
      <w:lvlText w:val=""/>
      <w:lvlJc w:val="left"/>
      <w:pPr>
        <w:ind w:hanging="327"/>
      </w:pPr>
      <w:rPr>
        <w:rFonts w:ascii="Symbol" w:hAnsi="Symbol"/>
        <w:b w:val="0"/>
        <w:sz w:val="22"/>
      </w:rPr>
    </w:lvl>
    <w:lvl w:ilvl="1">
      <w:numFmt w:val="bullet"/>
      <w:lvlText w:val=""/>
      <w:lvlJc w:val="left"/>
      <w:pPr>
        <w:ind w:hanging="360"/>
      </w:pPr>
      <w:rPr>
        <w:rFonts w:ascii="Wingdings" w:hAnsi="Wingdings"/>
        <w:b w:val="0"/>
        <w:sz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8"/>
    <w:multiLevelType w:val="multilevel"/>
    <w:tmpl w:val="0000088B"/>
    <w:lvl w:ilvl="0">
      <w:numFmt w:val="bullet"/>
      <w:lvlText w:val=""/>
      <w:lvlJc w:val="left"/>
      <w:pPr>
        <w:ind w:hanging="341"/>
      </w:pPr>
      <w:rPr>
        <w:rFonts w:ascii="Symbol" w:hAnsi="Symbol"/>
        <w:b w:val="0"/>
        <w:sz w:val="22"/>
      </w:rPr>
    </w:lvl>
    <w:lvl w:ilvl="1">
      <w:numFmt w:val="bullet"/>
      <w:lvlText w:val=""/>
      <w:lvlJc w:val="left"/>
      <w:pPr>
        <w:ind w:hanging="361"/>
      </w:pPr>
      <w:rPr>
        <w:rFonts w:ascii="Symbol" w:hAnsi="Symbol"/>
        <w:b w:val="0"/>
        <w:sz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9"/>
    <w:multiLevelType w:val="multilevel"/>
    <w:tmpl w:val="0000088C"/>
    <w:lvl w:ilvl="0">
      <w:numFmt w:val="bullet"/>
      <w:lvlText w:val=""/>
      <w:lvlJc w:val="left"/>
      <w:pPr>
        <w:ind w:hanging="322"/>
      </w:pPr>
      <w:rPr>
        <w:rFonts w:ascii="Wingdings" w:hAnsi="Wingdings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B"/>
    <w:multiLevelType w:val="multilevel"/>
    <w:tmpl w:val="0000088E"/>
    <w:lvl w:ilvl="0">
      <w:numFmt w:val="bullet"/>
      <w:lvlText w:val=""/>
      <w:lvlJc w:val="left"/>
      <w:pPr>
        <w:ind w:hanging="327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C"/>
    <w:multiLevelType w:val="multilevel"/>
    <w:tmpl w:val="0000088F"/>
    <w:lvl w:ilvl="0">
      <w:start w:val="1"/>
      <w:numFmt w:val="decimal"/>
      <w:lvlText w:val="%1."/>
      <w:lvlJc w:val="left"/>
      <w:pPr>
        <w:ind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4D6347B"/>
    <w:multiLevelType w:val="hybridMultilevel"/>
    <w:tmpl w:val="281C0CD8"/>
    <w:lvl w:ilvl="0" w:tplc="87067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3A50B1"/>
    <w:multiLevelType w:val="multilevel"/>
    <w:tmpl w:val="46CA14F6"/>
    <w:lvl w:ilvl="0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Impact" w:hAnsi="Impact" w:cs="Impact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507C00"/>
    <w:multiLevelType w:val="hybridMultilevel"/>
    <w:tmpl w:val="DAAED42A"/>
    <w:lvl w:ilvl="0" w:tplc="87067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32214F"/>
    <w:multiLevelType w:val="hybridMultilevel"/>
    <w:tmpl w:val="0EF63282"/>
    <w:lvl w:ilvl="0" w:tplc="0BB09F8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Impact" w:hAnsi="Impact" w:cs="Impact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DD1CFC"/>
    <w:multiLevelType w:val="hybridMultilevel"/>
    <w:tmpl w:val="6CA0CCA6"/>
    <w:lvl w:ilvl="0" w:tplc="71E2803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2C66F1"/>
    <w:multiLevelType w:val="hybridMultilevel"/>
    <w:tmpl w:val="D5E2F494"/>
    <w:lvl w:ilvl="0" w:tplc="A6EC1B08">
      <w:numFmt w:val="bullet"/>
      <w:lvlText w:val=""/>
      <w:lvlJc w:val="left"/>
      <w:pPr>
        <w:tabs>
          <w:tab w:val="num" w:pos="1304"/>
        </w:tabs>
        <w:ind w:left="1304" w:hanging="360"/>
      </w:pPr>
      <w:rPr>
        <w:rFonts w:ascii="Wingdings" w:eastAsia="Times New Roman" w:hAnsi="Wingdings" w:cs="Times New Roman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>
    <w:nsid w:val="18AD4ABA"/>
    <w:multiLevelType w:val="hybridMultilevel"/>
    <w:tmpl w:val="0B1685E6"/>
    <w:lvl w:ilvl="0" w:tplc="1F24E914">
      <w:start w:val="1"/>
      <w:numFmt w:val="bullet"/>
      <w:lvlText w:val=""/>
      <w:lvlJc w:val="left"/>
      <w:pPr>
        <w:tabs>
          <w:tab w:val="num" w:pos="1353"/>
        </w:tabs>
        <w:ind w:left="1353" w:hanging="360"/>
      </w:pPr>
      <w:rPr>
        <w:rFonts w:ascii="Arial Black" w:hAnsi="Arial Black" w:cs="Arial Black" w:hint="default"/>
        <w:b w:val="0"/>
        <w:i w:val="0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633"/>
        </w:tabs>
        <w:ind w:left="63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793"/>
        </w:tabs>
        <w:ind w:left="27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233"/>
        </w:tabs>
        <w:ind w:left="42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953"/>
        </w:tabs>
        <w:ind w:left="49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</w:rPr>
    </w:lvl>
  </w:abstractNum>
  <w:abstractNum w:abstractNumId="14">
    <w:nsid w:val="24A7444A"/>
    <w:multiLevelType w:val="hybridMultilevel"/>
    <w:tmpl w:val="15BC15B4"/>
    <w:lvl w:ilvl="0" w:tplc="1A300C76">
      <w:start w:val="1"/>
      <w:numFmt w:val="bullet"/>
      <w:lvlText w:val="☐"/>
      <w:lvlJc w:val="left"/>
      <w:pPr>
        <w:ind w:left="720" w:hanging="360"/>
      </w:pPr>
      <w:rPr>
        <w:rFonts w:ascii="MS UI Gothic" w:eastAsia="MS UI Gothic" w:hAnsi="MS UI Gothic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DE6E31"/>
    <w:multiLevelType w:val="hybridMultilevel"/>
    <w:tmpl w:val="5AE430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A86A3D"/>
    <w:multiLevelType w:val="hybridMultilevel"/>
    <w:tmpl w:val="F4DC4898"/>
    <w:lvl w:ilvl="0" w:tplc="D32029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553275"/>
    <w:multiLevelType w:val="hybridMultilevel"/>
    <w:tmpl w:val="E34C5A1A"/>
    <w:lvl w:ilvl="0" w:tplc="1A300C76">
      <w:start w:val="1"/>
      <w:numFmt w:val="bullet"/>
      <w:lvlText w:val="☐"/>
      <w:lvlJc w:val="left"/>
      <w:pPr>
        <w:ind w:left="1423" w:hanging="360"/>
      </w:pPr>
      <w:rPr>
        <w:rFonts w:ascii="MS UI Gothic" w:eastAsia="MS UI Gothic" w:hAnsi="MS UI Gothic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AE620A"/>
    <w:multiLevelType w:val="hybridMultilevel"/>
    <w:tmpl w:val="BB88DCEC"/>
    <w:lvl w:ilvl="0" w:tplc="D3EE0338">
      <w:start w:val="1"/>
      <w:numFmt w:val="lowerLetter"/>
      <w:lvlText w:val="%1)"/>
      <w:lvlJc w:val="left"/>
      <w:pPr>
        <w:ind w:left="644" w:hanging="360"/>
      </w:pPr>
      <w:rPr>
        <w:rFonts w:cs="Calibr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0FD2670"/>
    <w:multiLevelType w:val="hybridMultilevel"/>
    <w:tmpl w:val="98765D5A"/>
    <w:lvl w:ilvl="0" w:tplc="189A460C">
      <w:start w:val="3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317D42CD"/>
    <w:multiLevelType w:val="multilevel"/>
    <w:tmpl w:val="661CE01E"/>
    <w:lvl w:ilvl="0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Impact" w:hAnsi="Impact" w:cs="Impact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3BF54C7"/>
    <w:multiLevelType w:val="hybridMultilevel"/>
    <w:tmpl w:val="3CD421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296AEA"/>
    <w:multiLevelType w:val="hybridMultilevel"/>
    <w:tmpl w:val="AB5EA62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AE948C8"/>
    <w:multiLevelType w:val="hybridMultilevel"/>
    <w:tmpl w:val="E2961E94"/>
    <w:lvl w:ilvl="0" w:tplc="1A300C76">
      <w:start w:val="1"/>
      <w:numFmt w:val="bullet"/>
      <w:lvlText w:val="☐"/>
      <w:lvlJc w:val="left"/>
      <w:pPr>
        <w:ind w:left="862" w:hanging="360"/>
      </w:pPr>
      <w:rPr>
        <w:rFonts w:ascii="MS UI Gothic" w:eastAsia="MS UI Gothic" w:hAnsi="MS UI Gothic" w:hint="eastAsia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3B445784"/>
    <w:multiLevelType w:val="hybridMultilevel"/>
    <w:tmpl w:val="A5288BE2"/>
    <w:lvl w:ilvl="0" w:tplc="819488E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935548"/>
    <w:multiLevelType w:val="hybridMultilevel"/>
    <w:tmpl w:val="F80A4DCE"/>
    <w:lvl w:ilvl="0" w:tplc="ACE0829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F44668"/>
    <w:multiLevelType w:val="hybridMultilevel"/>
    <w:tmpl w:val="58D8D4FC"/>
    <w:lvl w:ilvl="0" w:tplc="A6EC1B08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  <w:i w:val="0"/>
        <w:sz w:val="24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2E3997"/>
    <w:multiLevelType w:val="hybridMultilevel"/>
    <w:tmpl w:val="43F47114"/>
    <w:lvl w:ilvl="0" w:tplc="1A300C76">
      <w:start w:val="1"/>
      <w:numFmt w:val="bullet"/>
      <w:lvlText w:val="☐"/>
      <w:lvlJc w:val="left"/>
      <w:pPr>
        <w:ind w:left="1423" w:hanging="360"/>
      </w:pPr>
      <w:rPr>
        <w:rFonts w:ascii="MS UI Gothic" w:eastAsia="MS UI Gothic" w:hAnsi="MS UI Gothic" w:hint="eastAsia"/>
      </w:rPr>
    </w:lvl>
    <w:lvl w:ilvl="1" w:tplc="AA48321E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7D32B7"/>
    <w:multiLevelType w:val="hybridMultilevel"/>
    <w:tmpl w:val="13306C46"/>
    <w:lvl w:ilvl="0" w:tplc="9EC211E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5C5E09"/>
    <w:multiLevelType w:val="hybridMultilevel"/>
    <w:tmpl w:val="87400CE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145E07"/>
    <w:multiLevelType w:val="hybridMultilevel"/>
    <w:tmpl w:val="ECF0758A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383A792E">
      <w:start w:val="14"/>
      <w:numFmt w:val="bullet"/>
      <w:lvlText w:val="-"/>
      <w:lvlJc w:val="left"/>
      <w:pPr>
        <w:ind w:left="2227" w:hanging="360"/>
      </w:pPr>
      <w:rPr>
        <w:rFonts w:ascii="Arial" w:eastAsia="Times New Roman" w:hAnsi="Arial" w:cs="Arial" w:hint="default"/>
        <w:sz w:val="24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1">
    <w:nsid w:val="4E055FA7"/>
    <w:multiLevelType w:val="hybridMultilevel"/>
    <w:tmpl w:val="A828AEA4"/>
    <w:lvl w:ilvl="0" w:tplc="333C15EE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6909B6"/>
    <w:multiLevelType w:val="hybridMultilevel"/>
    <w:tmpl w:val="524EDD3A"/>
    <w:lvl w:ilvl="0" w:tplc="1A300C76">
      <w:start w:val="1"/>
      <w:numFmt w:val="bullet"/>
      <w:lvlText w:val="☐"/>
      <w:lvlJc w:val="left"/>
      <w:pPr>
        <w:ind w:left="1423" w:hanging="360"/>
      </w:pPr>
      <w:rPr>
        <w:rFonts w:ascii="MS UI Gothic" w:eastAsia="MS UI Gothic" w:hAnsi="MS UI Gothic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9E3AB4"/>
    <w:multiLevelType w:val="hybridMultilevel"/>
    <w:tmpl w:val="BAD4C740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54A5048A"/>
    <w:multiLevelType w:val="multilevel"/>
    <w:tmpl w:val="711E11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67162C0"/>
    <w:multiLevelType w:val="hybridMultilevel"/>
    <w:tmpl w:val="BAD2999E"/>
    <w:lvl w:ilvl="0" w:tplc="0410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6">
    <w:nsid w:val="5AA52C3E"/>
    <w:multiLevelType w:val="hybridMultilevel"/>
    <w:tmpl w:val="194E31C8"/>
    <w:lvl w:ilvl="0" w:tplc="1A300C76">
      <w:start w:val="1"/>
      <w:numFmt w:val="bullet"/>
      <w:lvlText w:val="☐"/>
      <w:lvlJc w:val="left"/>
      <w:pPr>
        <w:ind w:left="720" w:hanging="360"/>
      </w:pPr>
      <w:rPr>
        <w:rFonts w:ascii="MS UI Gothic" w:eastAsia="MS UI Gothic" w:hAnsi="MS UI Gothic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DD4BD9"/>
    <w:multiLevelType w:val="hybridMultilevel"/>
    <w:tmpl w:val="46CA14F6"/>
    <w:lvl w:ilvl="0" w:tplc="0BB09F8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Impact" w:hAnsi="Impact" w:cs="Impact" w:hint="default"/>
        <w:b w:val="0"/>
        <w:i w:val="0"/>
        <w:sz w:val="24"/>
      </w:rPr>
    </w:lvl>
    <w:lvl w:ilvl="1" w:tplc="71E280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CEF7513"/>
    <w:multiLevelType w:val="hybridMultilevel"/>
    <w:tmpl w:val="79AC266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5310F1"/>
    <w:multiLevelType w:val="hybridMultilevel"/>
    <w:tmpl w:val="CDBC2C28"/>
    <w:lvl w:ilvl="0" w:tplc="EE70C5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16"/>
        <w:szCs w:val="16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0846973"/>
    <w:multiLevelType w:val="hybridMultilevel"/>
    <w:tmpl w:val="7E52B616"/>
    <w:lvl w:ilvl="0" w:tplc="043E36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2855E18"/>
    <w:multiLevelType w:val="hybridMultilevel"/>
    <w:tmpl w:val="183E88A2"/>
    <w:lvl w:ilvl="0" w:tplc="79E848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0743F4"/>
    <w:multiLevelType w:val="hybridMultilevel"/>
    <w:tmpl w:val="55B45484"/>
    <w:lvl w:ilvl="0" w:tplc="1A300C76">
      <w:start w:val="1"/>
      <w:numFmt w:val="bullet"/>
      <w:lvlText w:val="☐"/>
      <w:lvlJc w:val="left"/>
      <w:pPr>
        <w:ind w:left="720" w:hanging="360"/>
      </w:pPr>
      <w:rPr>
        <w:rFonts w:ascii="MS UI Gothic" w:eastAsia="MS UI Gothic" w:hAnsi="MS UI Gothic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3545711"/>
    <w:multiLevelType w:val="hybridMultilevel"/>
    <w:tmpl w:val="661CE01E"/>
    <w:lvl w:ilvl="0" w:tplc="0BB09F8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Impact" w:hAnsi="Impact" w:cs="Impact" w:hint="default"/>
        <w:b w:val="0"/>
        <w:i w:val="0"/>
        <w:sz w:val="24"/>
      </w:rPr>
    </w:lvl>
    <w:lvl w:ilvl="1" w:tplc="71E280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4067DFC"/>
    <w:multiLevelType w:val="hybridMultilevel"/>
    <w:tmpl w:val="DEF020C2"/>
    <w:lvl w:ilvl="0" w:tplc="1A300C76">
      <w:start w:val="1"/>
      <w:numFmt w:val="bullet"/>
      <w:lvlText w:val="☐"/>
      <w:lvlJc w:val="left"/>
      <w:pPr>
        <w:ind w:left="1423" w:hanging="360"/>
      </w:pPr>
      <w:rPr>
        <w:rFonts w:ascii="MS UI Gothic" w:eastAsia="MS UI Gothic" w:hAnsi="MS UI Gothic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5930936"/>
    <w:multiLevelType w:val="hybridMultilevel"/>
    <w:tmpl w:val="49221260"/>
    <w:lvl w:ilvl="0" w:tplc="04090001">
      <w:start w:val="1"/>
      <w:numFmt w:val="bullet"/>
      <w:lvlText w:val=""/>
      <w:lvlJc w:val="left"/>
      <w:pPr>
        <w:tabs>
          <w:tab w:val="num" w:pos="736"/>
        </w:tabs>
        <w:ind w:left="736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56"/>
        </w:tabs>
        <w:ind w:left="1456" w:hanging="360"/>
      </w:pPr>
      <w:rPr>
        <w:rFonts w:ascii="Wingdings" w:hAnsi="Wingdings" w:hint="default"/>
      </w:rPr>
    </w:lvl>
    <w:lvl w:ilvl="2" w:tplc="5822A666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</w:lvl>
    <w:lvl w:ilvl="4" w:tplc="04090003" w:tentative="1">
      <w:start w:val="1"/>
      <w:numFmt w:val="bullet"/>
      <w:lvlText w:val="o"/>
      <w:lvlJc w:val="left"/>
      <w:pPr>
        <w:tabs>
          <w:tab w:val="num" w:pos="3616"/>
        </w:tabs>
        <w:ind w:left="36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6"/>
        </w:tabs>
        <w:ind w:left="4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6"/>
        </w:tabs>
        <w:ind w:left="5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6"/>
        </w:tabs>
        <w:ind w:left="57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6"/>
        </w:tabs>
        <w:ind w:left="6496" w:hanging="360"/>
      </w:pPr>
      <w:rPr>
        <w:rFonts w:ascii="Wingdings" w:hAnsi="Wingdings" w:hint="default"/>
      </w:rPr>
    </w:lvl>
  </w:abstractNum>
  <w:abstractNum w:abstractNumId="46">
    <w:nsid w:val="67045C5F"/>
    <w:multiLevelType w:val="hybridMultilevel"/>
    <w:tmpl w:val="87426F90"/>
    <w:lvl w:ilvl="0" w:tplc="FFC6104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Zapf Dingbats" w:hAnsi="Zapf Dingbats" w:hint="default"/>
        <w:b w:val="0"/>
        <w:i w:val="0"/>
        <w:sz w:val="32"/>
      </w:rPr>
    </w:lvl>
    <w:lvl w:ilvl="1" w:tplc="1A300C76">
      <w:start w:val="1"/>
      <w:numFmt w:val="bullet"/>
      <w:lvlText w:val="☐"/>
      <w:lvlJc w:val="left"/>
      <w:pPr>
        <w:tabs>
          <w:tab w:val="num" w:pos="585"/>
        </w:tabs>
        <w:ind w:left="585" w:hanging="360"/>
      </w:pPr>
      <w:rPr>
        <w:rFonts w:ascii="MS UI Gothic" w:eastAsia="MS UI Gothic" w:hAnsi="MS UI Gothic" w:hint="eastAsia"/>
        <w:b w:val="0"/>
        <w:i w:val="0"/>
        <w:sz w:val="24"/>
      </w:rPr>
    </w:lvl>
    <w:lvl w:ilvl="2" w:tplc="55D066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6E04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0003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6E7F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0489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1A43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C652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7">
    <w:nsid w:val="68D44D6C"/>
    <w:multiLevelType w:val="hybridMultilevel"/>
    <w:tmpl w:val="DAF2FA60"/>
    <w:lvl w:ilvl="0" w:tplc="A6EC1B08"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 w:hint="default"/>
        <w:b w:val="0"/>
        <w:i w:val="0"/>
        <w:sz w:val="24"/>
      </w:rPr>
    </w:lvl>
    <w:lvl w:ilvl="1" w:tplc="71E280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0F95D80"/>
    <w:multiLevelType w:val="hybridMultilevel"/>
    <w:tmpl w:val="A104C81E"/>
    <w:lvl w:ilvl="0" w:tplc="04100001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45"/>
  </w:num>
  <w:num w:numId="3">
    <w:abstractNumId w:val="39"/>
  </w:num>
  <w:num w:numId="4">
    <w:abstractNumId w:val="13"/>
  </w:num>
  <w:num w:numId="5">
    <w:abstractNumId w:val="37"/>
  </w:num>
  <w:num w:numId="6">
    <w:abstractNumId w:val="10"/>
  </w:num>
  <w:num w:numId="7">
    <w:abstractNumId w:val="11"/>
  </w:num>
  <w:num w:numId="8">
    <w:abstractNumId w:val="12"/>
  </w:num>
  <w:num w:numId="9">
    <w:abstractNumId w:val="8"/>
  </w:num>
  <w:num w:numId="10">
    <w:abstractNumId w:val="43"/>
  </w:num>
  <w:num w:numId="11">
    <w:abstractNumId w:val="20"/>
  </w:num>
  <w:num w:numId="12">
    <w:abstractNumId w:val="47"/>
  </w:num>
  <w:num w:numId="13">
    <w:abstractNumId w:val="34"/>
  </w:num>
  <w:num w:numId="14">
    <w:abstractNumId w:val="40"/>
  </w:num>
  <w:num w:numId="15">
    <w:abstractNumId w:val="25"/>
  </w:num>
  <w:num w:numId="16">
    <w:abstractNumId w:val="30"/>
  </w:num>
  <w:num w:numId="17">
    <w:abstractNumId w:val="41"/>
  </w:num>
  <w:num w:numId="18">
    <w:abstractNumId w:val="31"/>
  </w:num>
  <w:num w:numId="19">
    <w:abstractNumId w:val="35"/>
  </w:num>
  <w:num w:numId="20">
    <w:abstractNumId w:val="18"/>
  </w:num>
  <w:num w:numId="21">
    <w:abstractNumId w:val="17"/>
  </w:num>
  <w:num w:numId="22">
    <w:abstractNumId w:val="32"/>
  </w:num>
  <w:num w:numId="23">
    <w:abstractNumId w:val="44"/>
  </w:num>
  <w:num w:numId="24">
    <w:abstractNumId w:val="27"/>
  </w:num>
  <w:num w:numId="25">
    <w:abstractNumId w:val="21"/>
  </w:num>
  <w:num w:numId="26">
    <w:abstractNumId w:val="23"/>
  </w:num>
  <w:num w:numId="27">
    <w:abstractNumId w:val="16"/>
  </w:num>
  <w:num w:numId="28">
    <w:abstractNumId w:val="24"/>
  </w:num>
  <w:num w:numId="29">
    <w:abstractNumId w:val="2"/>
  </w:num>
  <w:num w:numId="30">
    <w:abstractNumId w:val="5"/>
  </w:num>
  <w:num w:numId="31">
    <w:abstractNumId w:val="6"/>
  </w:num>
  <w:num w:numId="32">
    <w:abstractNumId w:val="4"/>
  </w:num>
  <w:num w:numId="33">
    <w:abstractNumId w:val="3"/>
  </w:num>
  <w:num w:numId="34">
    <w:abstractNumId w:val="1"/>
  </w:num>
  <w:num w:numId="35">
    <w:abstractNumId w:val="15"/>
  </w:num>
  <w:num w:numId="36">
    <w:abstractNumId w:val="42"/>
  </w:num>
  <w:num w:numId="37">
    <w:abstractNumId w:val="26"/>
  </w:num>
  <w:num w:numId="38">
    <w:abstractNumId w:val="9"/>
  </w:num>
  <w:num w:numId="39">
    <w:abstractNumId w:val="7"/>
  </w:num>
  <w:num w:numId="40">
    <w:abstractNumId w:val="28"/>
  </w:num>
  <w:num w:numId="41">
    <w:abstractNumId w:val="22"/>
  </w:num>
  <w:num w:numId="42">
    <w:abstractNumId w:val="36"/>
  </w:num>
  <w:num w:numId="43">
    <w:abstractNumId w:val="46"/>
  </w:num>
  <w:num w:numId="44">
    <w:abstractNumId w:val="14"/>
  </w:num>
  <w:num w:numId="45">
    <w:abstractNumId w:val="29"/>
  </w:num>
  <w:num w:numId="46">
    <w:abstractNumId w:val="48"/>
  </w:num>
  <w:num w:numId="47">
    <w:abstractNumId w:val="33"/>
  </w:num>
  <w:num w:numId="48">
    <w:abstractNumId w:val="19"/>
  </w:num>
  <w:num w:numId="49">
    <w:abstractNumId w:val="3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93"/>
    <w:rsid w:val="00005F71"/>
    <w:rsid w:val="000122A5"/>
    <w:rsid w:val="00013939"/>
    <w:rsid w:val="00027857"/>
    <w:rsid w:val="000550AC"/>
    <w:rsid w:val="00064565"/>
    <w:rsid w:val="00077506"/>
    <w:rsid w:val="00081F1F"/>
    <w:rsid w:val="00087817"/>
    <w:rsid w:val="000939FB"/>
    <w:rsid w:val="00095FCE"/>
    <w:rsid w:val="000A45F0"/>
    <w:rsid w:val="000A6AC8"/>
    <w:rsid w:val="000B5AD5"/>
    <w:rsid w:val="000B69EB"/>
    <w:rsid w:val="000B73AE"/>
    <w:rsid w:val="000C015E"/>
    <w:rsid w:val="000C39B4"/>
    <w:rsid w:val="000C69E3"/>
    <w:rsid w:val="000D2223"/>
    <w:rsid w:val="000D5570"/>
    <w:rsid w:val="000D7106"/>
    <w:rsid w:val="000D7D2B"/>
    <w:rsid w:val="000E6BBB"/>
    <w:rsid w:val="000F7EBC"/>
    <w:rsid w:val="00103652"/>
    <w:rsid w:val="001046F8"/>
    <w:rsid w:val="001233AA"/>
    <w:rsid w:val="001435A0"/>
    <w:rsid w:val="001655CD"/>
    <w:rsid w:val="00184F01"/>
    <w:rsid w:val="00187BE5"/>
    <w:rsid w:val="00191393"/>
    <w:rsid w:val="00193ABF"/>
    <w:rsid w:val="001945D3"/>
    <w:rsid w:val="001A44DD"/>
    <w:rsid w:val="001B01F8"/>
    <w:rsid w:val="001B283E"/>
    <w:rsid w:val="001D2933"/>
    <w:rsid w:val="001D4214"/>
    <w:rsid w:val="001D4556"/>
    <w:rsid w:val="001D771A"/>
    <w:rsid w:val="001E06B8"/>
    <w:rsid w:val="001E6198"/>
    <w:rsid w:val="001F41F3"/>
    <w:rsid w:val="00206C21"/>
    <w:rsid w:val="00217A83"/>
    <w:rsid w:val="002214FD"/>
    <w:rsid w:val="00222B51"/>
    <w:rsid w:val="00231534"/>
    <w:rsid w:val="00231621"/>
    <w:rsid w:val="0023387E"/>
    <w:rsid w:val="00251D29"/>
    <w:rsid w:val="002560C9"/>
    <w:rsid w:val="002640B9"/>
    <w:rsid w:val="002703AF"/>
    <w:rsid w:val="00283C44"/>
    <w:rsid w:val="002848B0"/>
    <w:rsid w:val="002A3708"/>
    <w:rsid w:val="002A6F0D"/>
    <w:rsid w:val="002D17D6"/>
    <w:rsid w:val="002D54A6"/>
    <w:rsid w:val="002D5A0F"/>
    <w:rsid w:val="002F345A"/>
    <w:rsid w:val="00320947"/>
    <w:rsid w:val="003262CF"/>
    <w:rsid w:val="0035017B"/>
    <w:rsid w:val="003650C8"/>
    <w:rsid w:val="0037118F"/>
    <w:rsid w:val="00385DBC"/>
    <w:rsid w:val="0039305F"/>
    <w:rsid w:val="003A4017"/>
    <w:rsid w:val="003C05C6"/>
    <w:rsid w:val="003E6161"/>
    <w:rsid w:val="003F2271"/>
    <w:rsid w:val="00401B98"/>
    <w:rsid w:val="004030F8"/>
    <w:rsid w:val="00404801"/>
    <w:rsid w:val="00406734"/>
    <w:rsid w:val="0041122A"/>
    <w:rsid w:val="004127F3"/>
    <w:rsid w:val="00420FBA"/>
    <w:rsid w:val="00427F55"/>
    <w:rsid w:val="004348E0"/>
    <w:rsid w:val="00435AE3"/>
    <w:rsid w:val="00435FE9"/>
    <w:rsid w:val="00436E7F"/>
    <w:rsid w:val="00445947"/>
    <w:rsid w:val="004540D9"/>
    <w:rsid w:val="004556E0"/>
    <w:rsid w:val="00456988"/>
    <w:rsid w:val="00457D61"/>
    <w:rsid w:val="00461737"/>
    <w:rsid w:val="00466C15"/>
    <w:rsid w:val="004702F5"/>
    <w:rsid w:val="00470B6C"/>
    <w:rsid w:val="00475CC2"/>
    <w:rsid w:val="0048034A"/>
    <w:rsid w:val="00480F9D"/>
    <w:rsid w:val="004832BC"/>
    <w:rsid w:val="00483716"/>
    <w:rsid w:val="0048408D"/>
    <w:rsid w:val="004866E9"/>
    <w:rsid w:val="00486EEB"/>
    <w:rsid w:val="0049482C"/>
    <w:rsid w:val="00495747"/>
    <w:rsid w:val="00496693"/>
    <w:rsid w:val="004A0E93"/>
    <w:rsid w:val="004A62C6"/>
    <w:rsid w:val="004B68BC"/>
    <w:rsid w:val="004D75C9"/>
    <w:rsid w:val="004E2D3D"/>
    <w:rsid w:val="004E3338"/>
    <w:rsid w:val="004F1BCC"/>
    <w:rsid w:val="004F3DC1"/>
    <w:rsid w:val="00510BBE"/>
    <w:rsid w:val="00517CED"/>
    <w:rsid w:val="00531756"/>
    <w:rsid w:val="0054090A"/>
    <w:rsid w:val="00552B99"/>
    <w:rsid w:val="00554197"/>
    <w:rsid w:val="00555D48"/>
    <w:rsid w:val="00572368"/>
    <w:rsid w:val="005910EC"/>
    <w:rsid w:val="00595E08"/>
    <w:rsid w:val="005A710F"/>
    <w:rsid w:val="005C20E8"/>
    <w:rsid w:val="005C58AD"/>
    <w:rsid w:val="005C7D2E"/>
    <w:rsid w:val="005D491C"/>
    <w:rsid w:val="005F2500"/>
    <w:rsid w:val="006030B6"/>
    <w:rsid w:val="006049FF"/>
    <w:rsid w:val="00606435"/>
    <w:rsid w:val="00611CDE"/>
    <w:rsid w:val="00635732"/>
    <w:rsid w:val="00635C02"/>
    <w:rsid w:val="0065236C"/>
    <w:rsid w:val="00655614"/>
    <w:rsid w:val="00660634"/>
    <w:rsid w:val="00661B00"/>
    <w:rsid w:val="00671CB3"/>
    <w:rsid w:val="006774EC"/>
    <w:rsid w:val="00690553"/>
    <w:rsid w:val="006B64B7"/>
    <w:rsid w:val="006C056B"/>
    <w:rsid w:val="006C2587"/>
    <w:rsid w:val="006D1582"/>
    <w:rsid w:val="006D2DB0"/>
    <w:rsid w:val="006E4AFE"/>
    <w:rsid w:val="006F7673"/>
    <w:rsid w:val="007023B0"/>
    <w:rsid w:val="00731ECE"/>
    <w:rsid w:val="007375B5"/>
    <w:rsid w:val="0074509B"/>
    <w:rsid w:val="00763269"/>
    <w:rsid w:val="007634FD"/>
    <w:rsid w:val="00770894"/>
    <w:rsid w:val="007716AA"/>
    <w:rsid w:val="007732F7"/>
    <w:rsid w:val="00781A45"/>
    <w:rsid w:val="007823CF"/>
    <w:rsid w:val="0078333F"/>
    <w:rsid w:val="00786243"/>
    <w:rsid w:val="00786FDD"/>
    <w:rsid w:val="00791EF0"/>
    <w:rsid w:val="00795096"/>
    <w:rsid w:val="007A043A"/>
    <w:rsid w:val="007C05E5"/>
    <w:rsid w:val="007C0DE8"/>
    <w:rsid w:val="007C7E9B"/>
    <w:rsid w:val="007C7EEB"/>
    <w:rsid w:val="007D3065"/>
    <w:rsid w:val="007D3E6D"/>
    <w:rsid w:val="007D5706"/>
    <w:rsid w:val="007E41E8"/>
    <w:rsid w:val="007F2132"/>
    <w:rsid w:val="007F387E"/>
    <w:rsid w:val="0080566D"/>
    <w:rsid w:val="0080583C"/>
    <w:rsid w:val="0081234C"/>
    <w:rsid w:val="008207F3"/>
    <w:rsid w:val="00827F5D"/>
    <w:rsid w:val="00833130"/>
    <w:rsid w:val="0083785D"/>
    <w:rsid w:val="00844A4A"/>
    <w:rsid w:val="008602F7"/>
    <w:rsid w:val="0087771A"/>
    <w:rsid w:val="008933F5"/>
    <w:rsid w:val="00895FA8"/>
    <w:rsid w:val="008A4161"/>
    <w:rsid w:val="008A6AD0"/>
    <w:rsid w:val="008C2A10"/>
    <w:rsid w:val="008C7788"/>
    <w:rsid w:val="008D0780"/>
    <w:rsid w:val="008E0DA5"/>
    <w:rsid w:val="008F39D6"/>
    <w:rsid w:val="0090077D"/>
    <w:rsid w:val="00901C47"/>
    <w:rsid w:val="009068E8"/>
    <w:rsid w:val="00911D8A"/>
    <w:rsid w:val="00924F25"/>
    <w:rsid w:val="00932B6A"/>
    <w:rsid w:val="00946830"/>
    <w:rsid w:val="00961B33"/>
    <w:rsid w:val="00970AA2"/>
    <w:rsid w:val="00995DD1"/>
    <w:rsid w:val="009A38EB"/>
    <w:rsid w:val="009A60BD"/>
    <w:rsid w:val="009A6AF8"/>
    <w:rsid w:val="009B0197"/>
    <w:rsid w:val="009B1319"/>
    <w:rsid w:val="009B4F50"/>
    <w:rsid w:val="009C14C0"/>
    <w:rsid w:val="009C3BC4"/>
    <w:rsid w:val="009E02B7"/>
    <w:rsid w:val="009E1704"/>
    <w:rsid w:val="009F46E9"/>
    <w:rsid w:val="00A00480"/>
    <w:rsid w:val="00A07C6E"/>
    <w:rsid w:val="00A16352"/>
    <w:rsid w:val="00A27AE1"/>
    <w:rsid w:val="00A3466F"/>
    <w:rsid w:val="00A36A8D"/>
    <w:rsid w:val="00A37C9A"/>
    <w:rsid w:val="00A43E40"/>
    <w:rsid w:val="00A43F73"/>
    <w:rsid w:val="00A45CC2"/>
    <w:rsid w:val="00A53BD1"/>
    <w:rsid w:val="00A56668"/>
    <w:rsid w:val="00A64919"/>
    <w:rsid w:val="00A931CB"/>
    <w:rsid w:val="00A96C90"/>
    <w:rsid w:val="00AA366D"/>
    <w:rsid w:val="00AA3BC6"/>
    <w:rsid w:val="00AA53F1"/>
    <w:rsid w:val="00AB0FD8"/>
    <w:rsid w:val="00AB2A62"/>
    <w:rsid w:val="00AB7001"/>
    <w:rsid w:val="00AB741D"/>
    <w:rsid w:val="00AF2C8A"/>
    <w:rsid w:val="00B014C5"/>
    <w:rsid w:val="00B0353B"/>
    <w:rsid w:val="00B10475"/>
    <w:rsid w:val="00B1164C"/>
    <w:rsid w:val="00B12D6F"/>
    <w:rsid w:val="00B13625"/>
    <w:rsid w:val="00B20703"/>
    <w:rsid w:val="00B324E9"/>
    <w:rsid w:val="00B333E9"/>
    <w:rsid w:val="00B36BD8"/>
    <w:rsid w:val="00B57BE9"/>
    <w:rsid w:val="00B57DB9"/>
    <w:rsid w:val="00B60281"/>
    <w:rsid w:val="00B64978"/>
    <w:rsid w:val="00B7667F"/>
    <w:rsid w:val="00B82987"/>
    <w:rsid w:val="00B9246B"/>
    <w:rsid w:val="00B979BB"/>
    <w:rsid w:val="00BA01AA"/>
    <w:rsid w:val="00BA18DB"/>
    <w:rsid w:val="00BB2393"/>
    <w:rsid w:val="00BC0DB0"/>
    <w:rsid w:val="00BD4FED"/>
    <w:rsid w:val="00BE1240"/>
    <w:rsid w:val="00BE4983"/>
    <w:rsid w:val="00BF7989"/>
    <w:rsid w:val="00C17EF1"/>
    <w:rsid w:val="00C24399"/>
    <w:rsid w:val="00C26083"/>
    <w:rsid w:val="00C4309A"/>
    <w:rsid w:val="00C44817"/>
    <w:rsid w:val="00C454B9"/>
    <w:rsid w:val="00C479BA"/>
    <w:rsid w:val="00C5248F"/>
    <w:rsid w:val="00C524CD"/>
    <w:rsid w:val="00C64CC7"/>
    <w:rsid w:val="00C65B1B"/>
    <w:rsid w:val="00C73DAE"/>
    <w:rsid w:val="00C83701"/>
    <w:rsid w:val="00C871AF"/>
    <w:rsid w:val="00CA49F3"/>
    <w:rsid w:val="00CB0ADF"/>
    <w:rsid w:val="00CB3E19"/>
    <w:rsid w:val="00CB774E"/>
    <w:rsid w:val="00CB7B8A"/>
    <w:rsid w:val="00CC6905"/>
    <w:rsid w:val="00CD2E5E"/>
    <w:rsid w:val="00CF0DFE"/>
    <w:rsid w:val="00CF61A3"/>
    <w:rsid w:val="00CF65B6"/>
    <w:rsid w:val="00D00636"/>
    <w:rsid w:val="00D14A69"/>
    <w:rsid w:val="00D15AEB"/>
    <w:rsid w:val="00D17343"/>
    <w:rsid w:val="00D227D4"/>
    <w:rsid w:val="00D31E4A"/>
    <w:rsid w:val="00D41783"/>
    <w:rsid w:val="00D450A5"/>
    <w:rsid w:val="00D60266"/>
    <w:rsid w:val="00D664E2"/>
    <w:rsid w:val="00D702CC"/>
    <w:rsid w:val="00D843E4"/>
    <w:rsid w:val="00DA7670"/>
    <w:rsid w:val="00DB016E"/>
    <w:rsid w:val="00DB1900"/>
    <w:rsid w:val="00DC6538"/>
    <w:rsid w:val="00DC7A6F"/>
    <w:rsid w:val="00DD1799"/>
    <w:rsid w:val="00DD3DB2"/>
    <w:rsid w:val="00DD48E2"/>
    <w:rsid w:val="00DE0289"/>
    <w:rsid w:val="00DF5324"/>
    <w:rsid w:val="00DF7580"/>
    <w:rsid w:val="00E050E4"/>
    <w:rsid w:val="00E11552"/>
    <w:rsid w:val="00E235E8"/>
    <w:rsid w:val="00E3343F"/>
    <w:rsid w:val="00E4481A"/>
    <w:rsid w:val="00E470D6"/>
    <w:rsid w:val="00E64FFE"/>
    <w:rsid w:val="00E66B56"/>
    <w:rsid w:val="00E674DD"/>
    <w:rsid w:val="00E81631"/>
    <w:rsid w:val="00E92B6E"/>
    <w:rsid w:val="00EA36EC"/>
    <w:rsid w:val="00EB6877"/>
    <w:rsid w:val="00EC4FC6"/>
    <w:rsid w:val="00EC5C59"/>
    <w:rsid w:val="00EC5C7E"/>
    <w:rsid w:val="00EE1142"/>
    <w:rsid w:val="00EE2929"/>
    <w:rsid w:val="00EE4D4F"/>
    <w:rsid w:val="00F02A1F"/>
    <w:rsid w:val="00F07EA4"/>
    <w:rsid w:val="00F12799"/>
    <w:rsid w:val="00F2063D"/>
    <w:rsid w:val="00F219A4"/>
    <w:rsid w:val="00F309FB"/>
    <w:rsid w:val="00F4509A"/>
    <w:rsid w:val="00F52BAE"/>
    <w:rsid w:val="00F77DE1"/>
    <w:rsid w:val="00F94A84"/>
    <w:rsid w:val="00FB2139"/>
    <w:rsid w:val="00FB28AB"/>
    <w:rsid w:val="00FB541C"/>
    <w:rsid w:val="00FC019F"/>
    <w:rsid w:val="00FC126E"/>
    <w:rsid w:val="00FC2C9B"/>
    <w:rsid w:val="00FD2E8E"/>
    <w:rsid w:val="00FD556F"/>
    <w:rsid w:val="00FD5651"/>
    <w:rsid w:val="00FD660E"/>
    <w:rsid w:val="00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D0928931-7AD4-4B32-B749-0E9DAB68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eastAsia="en-US"/>
    </w:rPr>
  </w:style>
  <w:style w:type="paragraph" w:styleId="Titolo1">
    <w:name w:val="heading 1"/>
    <w:basedOn w:val="Normale"/>
    <w:next w:val="Normale"/>
    <w:qFormat/>
    <w:pPr>
      <w:keepNext/>
      <w:tabs>
        <w:tab w:val="left" w:pos="5103"/>
      </w:tabs>
      <w:jc w:val="center"/>
      <w:outlineLvl w:val="0"/>
    </w:pPr>
    <w:rPr>
      <w:rFonts w:ascii="Book Antiqua" w:hAnsi="Book Antiqua"/>
      <w:b/>
      <w:i/>
      <w:sz w:val="26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right="-86"/>
      <w:jc w:val="center"/>
      <w:outlineLvl w:val="1"/>
    </w:pPr>
    <w:rPr>
      <w:rFonts w:ascii="Arial" w:hAnsi="Arial"/>
      <w:b/>
      <w:i/>
      <w:sz w:val="28"/>
    </w:rPr>
  </w:style>
  <w:style w:type="paragraph" w:styleId="Titolo3">
    <w:name w:val="heading 3"/>
    <w:basedOn w:val="Normale"/>
    <w:next w:val="Normale"/>
    <w:qFormat/>
    <w:pPr>
      <w:keepNext/>
      <w:spacing w:line="480" w:lineRule="auto"/>
      <w:jc w:val="both"/>
      <w:outlineLvl w:val="2"/>
    </w:pPr>
    <w:rPr>
      <w:rFonts w:ascii="Arial" w:hAnsi="Arial"/>
      <w:b/>
      <w:i/>
      <w:sz w:val="24"/>
    </w:rPr>
  </w:style>
  <w:style w:type="paragraph" w:styleId="Titolo4">
    <w:name w:val="heading 4"/>
    <w:basedOn w:val="Normale"/>
    <w:next w:val="Normale"/>
    <w:qFormat/>
    <w:pPr>
      <w:keepNext/>
      <w:tabs>
        <w:tab w:val="left" w:pos="7938"/>
      </w:tabs>
      <w:jc w:val="center"/>
      <w:outlineLvl w:val="3"/>
    </w:pPr>
    <w:rPr>
      <w:rFonts w:ascii="Book Antiqua" w:hAnsi="Book Antiqua"/>
      <w:b/>
      <w:i/>
      <w:sz w:val="28"/>
    </w:rPr>
  </w:style>
  <w:style w:type="paragraph" w:styleId="Titolo5">
    <w:name w:val="heading 5"/>
    <w:basedOn w:val="Normale"/>
    <w:next w:val="Normale"/>
    <w:qFormat/>
    <w:pPr>
      <w:keepNext/>
      <w:tabs>
        <w:tab w:val="left" w:pos="5103"/>
      </w:tabs>
      <w:jc w:val="center"/>
      <w:outlineLvl w:val="4"/>
    </w:pPr>
    <w:rPr>
      <w:rFonts w:ascii="Comic Sans MS" w:hAnsi="Comic Sans MS"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">
    <w:name w:val="Body Text Indent"/>
    <w:basedOn w:val="Normale"/>
    <w:pPr>
      <w:ind w:left="1020" w:firstLine="398"/>
      <w:jc w:val="both"/>
    </w:pPr>
    <w:rPr>
      <w:rFonts w:ascii="Arial" w:hAnsi="Arial"/>
      <w:i/>
      <w:sz w:val="22"/>
    </w:rPr>
  </w:style>
  <w:style w:type="paragraph" w:styleId="Rientrocorpodeltesto2">
    <w:name w:val="Body Text Indent 2"/>
    <w:basedOn w:val="Normale"/>
    <w:pPr>
      <w:ind w:left="1020" w:firstLine="256"/>
      <w:jc w:val="both"/>
    </w:pPr>
    <w:rPr>
      <w:rFonts w:ascii="Arial" w:hAnsi="Arial"/>
      <w:i/>
      <w:sz w:val="22"/>
    </w:rPr>
  </w:style>
  <w:style w:type="paragraph" w:styleId="Rientrocorpodeltesto3">
    <w:name w:val="Body Text Indent 3"/>
    <w:basedOn w:val="Normale"/>
    <w:pPr>
      <w:ind w:left="1335"/>
      <w:jc w:val="both"/>
    </w:pPr>
    <w:rPr>
      <w:rFonts w:ascii="Arial" w:hAnsi="Arial"/>
      <w:i/>
      <w:sz w:val="22"/>
    </w:rPr>
  </w:style>
  <w:style w:type="paragraph" w:styleId="Corpotesto">
    <w:name w:val="Body Text"/>
    <w:basedOn w:val="Normale"/>
    <w:pPr>
      <w:jc w:val="both"/>
    </w:pPr>
    <w:rPr>
      <w:rFonts w:ascii="Arial" w:hAnsi="Arial"/>
      <w:i/>
      <w:sz w:val="22"/>
    </w:rPr>
  </w:style>
  <w:style w:type="paragraph" w:styleId="Testofumetto">
    <w:name w:val="Balloon Text"/>
    <w:basedOn w:val="Normale"/>
    <w:semiHidden/>
    <w:rsid w:val="0019139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CB0A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3162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oggettocommento">
    <w:name w:val="annotation subject"/>
    <w:basedOn w:val="Testocommento"/>
    <w:next w:val="Testocommento"/>
    <w:semiHidden/>
    <w:rsid w:val="0039305F"/>
    <w:rPr>
      <w:b/>
      <w:bCs/>
    </w:rPr>
  </w:style>
  <w:style w:type="paragraph" w:styleId="Testonotadichiusura">
    <w:name w:val="endnote text"/>
    <w:basedOn w:val="Normale"/>
    <w:link w:val="TestonotadichiusuraCarattere"/>
    <w:rsid w:val="00013939"/>
  </w:style>
  <w:style w:type="character" w:customStyle="1" w:styleId="TestonotadichiusuraCarattere">
    <w:name w:val="Testo nota di chiusura Carattere"/>
    <w:link w:val="Testonotadichiusura"/>
    <w:rsid w:val="00013939"/>
    <w:rPr>
      <w:lang w:eastAsia="en-US"/>
    </w:rPr>
  </w:style>
  <w:style w:type="character" w:styleId="Rimandonotadichiusura">
    <w:name w:val="endnote reference"/>
    <w:rsid w:val="00013939"/>
    <w:rPr>
      <w:vertAlign w:val="superscript"/>
    </w:rPr>
  </w:style>
  <w:style w:type="paragraph" w:styleId="Revisione">
    <w:name w:val="Revision"/>
    <w:hidden/>
    <w:uiPriority w:val="99"/>
    <w:semiHidden/>
    <w:rsid w:val="00B82987"/>
    <w:rPr>
      <w:lang w:eastAsia="en-US"/>
    </w:rPr>
  </w:style>
  <w:style w:type="paragraph" w:styleId="Paragrafoelenco">
    <w:name w:val="List Paragraph"/>
    <w:basedOn w:val="Normale"/>
    <w:uiPriority w:val="34"/>
    <w:qFormat/>
    <w:rsid w:val="002214FD"/>
    <w:pPr>
      <w:ind w:left="708"/>
    </w:pPr>
  </w:style>
  <w:style w:type="paragraph" w:customStyle="1" w:styleId="TableParagraph">
    <w:name w:val="Table Paragraph"/>
    <w:basedOn w:val="Normale"/>
    <w:uiPriority w:val="1"/>
    <w:qFormat/>
    <w:rsid w:val="002214FD"/>
    <w:pPr>
      <w:widowControl w:val="0"/>
      <w:autoSpaceDE w:val="0"/>
      <w:autoSpaceDN w:val="0"/>
      <w:adjustRightInd w:val="0"/>
    </w:pPr>
    <w:rPr>
      <w:sz w:val="24"/>
      <w:szCs w:val="24"/>
      <w:lang w:eastAsia="it-IT"/>
    </w:rPr>
  </w:style>
  <w:style w:type="character" w:customStyle="1" w:styleId="testocampo1">
    <w:name w:val="testocampo1"/>
    <w:rsid w:val="00EE2929"/>
  </w:style>
  <w:style w:type="character" w:customStyle="1" w:styleId="Corpodeltesto">
    <w:name w:val="Corpo del testo_"/>
    <w:link w:val="Corpodeltesto0"/>
    <w:rsid w:val="00EE2929"/>
    <w:rPr>
      <w:rFonts w:ascii="Arial" w:eastAsia="Arial" w:hAnsi="Arial" w:cs="Arial"/>
      <w:shd w:val="clear" w:color="auto" w:fill="FFFFFF"/>
    </w:rPr>
  </w:style>
  <w:style w:type="character" w:customStyle="1" w:styleId="CorpodeltestoGrassetto">
    <w:name w:val="Corpo del testo + Grassetto"/>
    <w:rsid w:val="00EE2929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</w:rPr>
  </w:style>
  <w:style w:type="paragraph" w:customStyle="1" w:styleId="Corpodeltesto0">
    <w:name w:val="Corpo del testo"/>
    <w:basedOn w:val="Normale"/>
    <w:link w:val="Corpodeltesto"/>
    <w:rsid w:val="00EE2929"/>
    <w:pPr>
      <w:shd w:val="clear" w:color="auto" w:fill="FFFFFF"/>
      <w:spacing w:after="60" w:line="0" w:lineRule="atLeast"/>
      <w:ind w:hanging="440"/>
    </w:pPr>
    <w:rPr>
      <w:rFonts w:ascii="Arial" w:eastAsia="Arial" w:hAnsi="Arial" w:cs="Arial"/>
      <w:lang w:eastAsia="it-IT"/>
    </w:rPr>
  </w:style>
  <w:style w:type="paragraph" w:styleId="Intestazione">
    <w:name w:val="header"/>
    <w:basedOn w:val="Normale"/>
    <w:link w:val="IntestazioneCarattere"/>
    <w:rsid w:val="008123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1234C"/>
    <w:rPr>
      <w:lang w:eastAsia="en-US"/>
    </w:rPr>
  </w:style>
  <w:style w:type="paragraph" w:styleId="Pidipagina">
    <w:name w:val="footer"/>
    <w:basedOn w:val="Normale"/>
    <w:link w:val="PidipaginaCarattere"/>
    <w:uiPriority w:val="99"/>
    <w:rsid w:val="008123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234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5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E9A3C-2507-4C21-9155-947ACFCE1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REGIONE AUTONOMA VALLE D'AOSTA</vt:lpstr>
    </vt:vector>
  </TitlesOfParts>
  <Company>Servizio Elaborazione Dati</Company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REGIONE AUTONOMA VALLE D'AOSTA</dc:title>
  <dc:creator>Servizio Elaborazione Dati</dc:creator>
  <cp:lastModifiedBy>Jasmine ABRAM</cp:lastModifiedBy>
  <cp:revision>10</cp:revision>
  <cp:lastPrinted>2011-09-27T08:41:00Z</cp:lastPrinted>
  <dcterms:created xsi:type="dcterms:W3CDTF">2017-03-07T10:15:00Z</dcterms:created>
  <dcterms:modified xsi:type="dcterms:W3CDTF">2021-05-07T13:38:00Z</dcterms:modified>
</cp:coreProperties>
</file>